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FC" w:rsidRPr="009F0835" w:rsidRDefault="00224AFC" w:rsidP="00146AF6">
      <w:pPr>
        <w:spacing w:after="0" w:line="240" w:lineRule="auto"/>
        <w:ind w:right="394"/>
        <w:jc w:val="center"/>
        <w:rPr>
          <w:rFonts w:ascii="Times New Roman" w:hAnsi="Times New Roman"/>
          <w:sz w:val="28"/>
          <w:szCs w:val="28"/>
          <w:lang w:eastAsia="ru-RU"/>
        </w:rPr>
      </w:pPr>
      <w:r w:rsidRPr="009F0835">
        <w:rPr>
          <w:rFonts w:ascii="Times New Roman" w:hAnsi="Times New Roman"/>
          <w:sz w:val="28"/>
          <w:szCs w:val="28"/>
          <w:lang w:eastAsia="ru-RU"/>
        </w:rPr>
        <w:t>Реестр описаний процедур,</w:t>
      </w:r>
    </w:p>
    <w:p w:rsidR="00224AFC" w:rsidRPr="009F0835" w:rsidRDefault="00224AFC" w:rsidP="0074445A">
      <w:pPr>
        <w:spacing w:after="0" w:line="240" w:lineRule="auto"/>
        <w:jc w:val="center"/>
        <w:rPr>
          <w:rFonts w:ascii="Times New Roman" w:hAnsi="Times New Roman"/>
          <w:sz w:val="28"/>
          <w:szCs w:val="28"/>
          <w:lang w:eastAsia="ru-RU"/>
        </w:rPr>
      </w:pPr>
      <w:r w:rsidRPr="009F0835">
        <w:rPr>
          <w:rFonts w:ascii="Times New Roman" w:hAnsi="Times New Roman"/>
          <w:sz w:val="28"/>
          <w:szCs w:val="28"/>
          <w:lang w:eastAsia="ru-RU"/>
        </w:rPr>
        <w:t xml:space="preserve">включенных в раздел </w:t>
      </w:r>
      <w:r w:rsidRPr="009F0835">
        <w:rPr>
          <w:rFonts w:ascii="Times New Roman" w:hAnsi="Times New Roman"/>
          <w:sz w:val="28"/>
          <w:szCs w:val="28"/>
          <w:lang w:val="en-US" w:eastAsia="ru-RU"/>
        </w:rPr>
        <w:t>I</w:t>
      </w:r>
      <w:r w:rsidRPr="009F0835">
        <w:rPr>
          <w:rFonts w:ascii="Times New Roman" w:hAnsi="Times New Roman"/>
          <w:sz w:val="28"/>
          <w:szCs w:val="28"/>
          <w:lang w:eastAsia="ru-RU"/>
        </w:rPr>
        <w:t xml:space="preserve"> Исчерпывающего перечня процедур в сфере жилищного строительства,</w:t>
      </w:r>
    </w:p>
    <w:p w:rsidR="00224AFC" w:rsidRDefault="00224AFC" w:rsidP="0074445A">
      <w:pPr>
        <w:spacing w:after="0" w:line="240" w:lineRule="auto"/>
        <w:jc w:val="center"/>
        <w:rPr>
          <w:rFonts w:ascii="Times New Roman" w:hAnsi="Times New Roman"/>
          <w:sz w:val="28"/>
          <w:szCs w:val="28"/>
          <w:lang w:eastAsia="ru-RU"/>
        </w:rPr>
      </w:pPr>
      <w:r w:rsidRPr="009F0835">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на </w:t>
      </w:r>
      <w:r>
        <w:rPr>
          <w:rFonts w:ascii="Times New Roman" w:hAnsi="Times New Roman"/>
          <w:sz w:val="28"/>
          <w:szCs w:val="28"/>
          <w:lang w:eastAsia="ru-RU"/>
        </w:rPr>
        <w:t xml:space="preserve">территории  Новохоперского муниципального района Воронежской </w:t>
      </w:r>
      <w:r w:rsidRPr="009F0835">
        <w:rPr>
          <w:rFonts w:ascii="Times New Roman" w:hAnsi="Times New Roman"/>
          <w:sz w:val="28"/>
          <w:szCs w:val="28"/>
          <w:lang w:eastAsia="ru-RU"/>
        </w:rPr>
        <w:t xml:space="preserve"> области</w:t>
      </w:r>
    </w:p>
    <w:p w:rsidR="00E514BA" w:rsidRPr="009F0835" w:rsidRDefault="00E514BA" w:rsidP="0074445A">
      <w:pPr>
        <w:spacing w:after="0" w:line="240" w:lineRule="auto"/>
        <w:jc w:val="center"/>
        <w:rPr>
          <w:rFonts w:ascii="Times New Roman" w:hAnsi="Times New Roman"/>
          <w:sz w:val="28"/>
          <w:szCs w:val="28"/>
          <w:lang w:eastAsia="ru-RU"/>
        </w:rPr>
      </w:pPr>
    </w:p>
    <w:p w:rsidR="00224AFC" w:rsidRPr="009F0835" w:rsidRDefault="00224AFC" w:rsidP="0074445A">
      <w:pPr>
        <w:spacing w:after="0" w:line="240" w:lineRule="auto"/>
        <w:jc w:val="center"/>
        <w:rPr>
          <w:rFonts w:ascii="Times New Roman" w:hAnsi="Times New Roman"/>
          <w:sz w:val="18"/>
          <w:szCs w:val="18"/>
        </w:rPr>
      </w:pPr>
    </w:p>
    <w:tbl>
      <w:tblPr>
        <w:tblW w:w="161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683"/>
        <w:gridCol w:w="7"/>
        <w:gridCol w:w="1963"/>
        <w:gridCol w:w="19"/>
        <w:gridCol w:w="1275"/>
        <w:gridCol w:w="1579"/>
        <w:gridCol w:w="983"/>
        <w:gridCol w:w="1559"/>
        <w:gridCol w:w="1540"/>
        <w:gridCol w:w="19"/>
        <w:gridCol w:w="1404"/>
        <w:gridCol w:w="14"/>
        <w:gridCol w:w="840"/>
        <w:gridCol w:w="10"/>
        <w:gridCol w:w="995"/>
        <w:gridCol w:w="951"/>
      </w:tblGrid>
      <w:tr w:rsidR="00E514BA" w:rsidRPr="00CE556F" w:rsidTr="000D58B9">
        <w:trPr>
          <w:trHeight w:val="443"/>
        </w:trPr>
        <w:tc>
          <w:tcPr>
            <w:tcW w:w="16112" w:type="dxa"/>
            <w:gridSpan w:val="17"/>
          </w:tcPr>
          <w:p w:rsidR="00E514BA" w:rsidRDefault="00E514BA" w:rsidP="00B62A67">
            <w:pPr>
              <w:spacing w:after="0" w:line="240" w:lineRule="auto"/>
              <w:jc w:val="center"/>
            </w:pPr>
            <w:r>
              <w:t>Раздел I перечня процедур</w:t>
            </w:r>
          </w:p>
        </w:tc>
      </w:tr>
      <w:tr w:rsidR="00E514BA" w:rsidRPr="00CE556F" w:rsidTr="000D58B9">
        <w:trPr>
          <w:trHeight w:val="988"/>
        </w:trPr>
        <w:tc>
          <w:tcPr>
            <w:tcW w:w="1271" w:type="dxa"/>
            <w:vMerge w:val="restart"/>
          </w:tcPr>
          <w:p w:rsidR="00E514BA" w:rsidRPr="00CE556F" w:rsidRDefault="00E514BA" w:rsidP="00CE556F">
            <w:pPr>
              <w:spacing w:after="0" w:line="240" w:lineRule="auto"/>
              <w:jc w:val="center"/>
              <w:rPr>
                <w:rFonts w:ascii="Times New Roman" w:hAnsi="Times New Roman"/>
                <w:sz w:val="18"/>
                <w:szCs w:val="18"/>
              </w:rPr>
            </w:pPr>
            <w:r>
              <w:t>Наименование процедуры в соответствии с перечнем процедур</w:t>
            </w:r>
          </w:p>
        </w:tc>
        <w:tc>
          <w:tcPr>
            <w:tcW w:w="1690" w:type="dxa"/>
            <w:gridSpan w:val="2"/>
            <w:vMerge w:val="restart"/>
          </w:tcPr>
          <w:p w:rsidR="00E514BA" w:rsidRPr="00CE556F" w:rsidRDefault="00E514BA" w:rsidP="00146AF6">
            <w:pPr>
              <w:spacing w:after="0" w:line="240" w:lineRule="auto"/>
              <w:rPr>
                <w:rFonts w:ascii="Times New Roman" w:hAnsi="Times New Roman"/>
                <w:sz w:val="18"/>
                <w:szCs w:val="18"/>
              </w:rPr>
            </w:pPr>
            <w: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982" w:type="dxa"/>
            <w:gridSpan w:val="2"/>
            <w:vMerge w:val="restart"/>
          </w:tcPr>
          <w:p w:rsidR="00E514BA" w:rsidRPr="00CE556F" w:rsidRDefault="00E514BA" w:rsidP="00CE556F">
            <w:pPr>
              <w:spacing w:after="0" w:line="240" w:lineRule="auto"/>
              <w:rPr>
                <w:rFonts w:ascii="Times New Roman" w:hAnsi="Times New Roman"/>
                <w:sz w:val="18"/>
                <w:szCs w:val="18"/>
              </w:rPr>
            </w:pPr>
            <w: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75" w:type="dxa"/>
            <w:vMerge w:val="restart"/>
            <w:vAlign w:val="center"/>
          </w:tcPr>
          <w:p w:rsidR="00E514BA" w:rsidRPr="00CE556F" w:rsidRDefault="00E514BA" w:rsidP="00CE556F">
            <w:pPr>
              <w:spacing w:after="0" w:line="240" w:lineRule="auto"/>
              <w:jc w:val="center"/>
              <w:rPr>
                <w:rFonts w:ascii="Times New Roman" w:hAnsi="Times New Roman"/>
                <w:sz w:val="18"/>
                <w:szCs w:val="18"/>
                <w:lang w:eastAsia="ru-RU"/>
              </w:rPr>
            </w:pPr>
            <w:r>
              <w:t>Случаи, в которых требуется проведение процедуры</w:t>
            </w:r>
          </w:p>
        </w:tc>
        <w:tc>
          <w:tcPr>
            <w:tcW w:w="9894" w:type="dxa"/>
            <w:gridSpan w:val="11"/>
            <w:vAlign w:val="center"/>
          </w:tcPr>
          <w:p w:rsidR="00E514BA" w:rsidRDefault="00E514BA" w:rsidP="00CE556F">
            <w:pPr>
              <w:spacing w:after="0" w:line="240" w:lineRule="auto"/>
              <w:jc w:val="center"/>
            </w:pPr>
            <w: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E514BA" w:rsidRPr="00CE556F" w:rsidTr="000D58B9">
        <w:tc>
          <w:tcPr>
            <w:tcW w:w="1271" w:type="dxa"/>
            <w:vMerge/>
          </w:tcPr>
          <w:p w:rsidR="00E514BA" w:rsidRPr="00CE556F" w:rsidRDefault="00E514BA" w:rsidP="00CE556F">
            <w:pPr>
              <w:spacing w:after="0" w:line="240" w:lineRule="auto"/>
              <w:rPr>
                <w:rFonts w:ascii="Times New Roman" w:hAnsi="Times New Roman"/>
                <w:sz w:val="18"/>
                <w:szCs w:val="18"/>
                <w:lang w:eastAsia="ru-RU"/>
              </w:rPr>
            </w:pPr>
          </w:p>
        </w:tc>
        <w:tc>
          <w:tcPr>
            <w:tcW w:w="1690" w:type="dxa"/>
            <w:gridSpan w:val="2"/>
            <w:vMerge/>
          </w:tcPr>
          <w:p w:rsidR="00E514BA" w:rsidRPr="00CE556F" w:rsidRDefault="00E514BA" w:rsidP="00CE556F">
            <w:pPr>
              <w:spacing w:after="0" w:line="240" w:lineRule="auto"/>
              <w:rPr>
                <w:rFonts w:ascii="Times New Roman" w:hAnsi="Times New Roman"/>
                <w:sz w:val="18"/>
                <w:szCs w:val="18"/>
                <w:lang w:eastAsia="ru-RU"/>
              </w:rPr>
            </w:pPr>
          </w:p>
        </w:tc>
        <w:tc>
          <w:tcPr>
            <w:tcW w:w="1982" w:type="dxa"/>
            <w:gridSpan w:val="2"/>
            <w:vMerge/>
          </w:tcPr>
          <w:p w:rsidR="00E514BA" w:rsidRPr="00CE556F" w:rsidRDefault="00E514BA" w:rsidP="00CE556F">
            <w:pPr>
              <w:spacing w:after="0" w:line="240" w:lineRule="auto"/>
              <w:rPr>
                <w:rFonts w:ascii="Times New Roman" w:hAnsi="Times New Roman"/>
                <w:sz w:val="18"/>
                <w:szCs w:val="18"/>
                <w:lang w:eastAsia="ru-RU"/>
              </w:rPr>
            </w:pPr>
          </w:p>
        </w:tc>
        <w:tc>
          <w:tcPr>
            <w:tcW w:w="1275" w:type="dxa"/>
            <w:vMerge/>
          </w:tcPr>
          <w:p w:rsidR="00E514BA" w:rsidRPr="00CE556F" w:rsidRDefault="00E514BA" w:rsidP="00146AF6">
            <w:pPr>
              <w:spacing w:after="0" w:line="240" w:lineRule="auto"/>
              <w:rPr>
                <w:rFonts w:ascii="Times New Roman" w:hAnsi="Times New Roman"/>
                <w:sz w:val="18"/>
                <w:szCs w:val="18"/>
              </w:rPr>
            </w:pPr>
          </w:p>
        </w:tc>
        <w:tc>
          <w:tcPr>
            <w:tcW w:w="1579" w:type="dxa"/>
          </w:tcPr>
          <w:p w:rsidR="00E514BA" w:rsidRPr="00CE556F" w:rsidRDefault="00E514BA" w:rsidP="00146AF6">
            <w:pPr>
              <w:spacing w:after="0" w:line="240" w:lineRule="auto"/>
              <w:rPr>
                <w:rFonts w:ascii="Times New Roman" w:hAnsi="Times New Roman"/>
                <w:sz w:val="18"/>
                <w:szCs w:val="18"/>
              </w:rPr>
            </w:pPr>
            <w:r>
              <w:t>Перечень документов, которые заявитель обязан представить для проведения процедуры</w:t>
            </w:r>
          </w:p>
        </w:tc>
        <w:tc>
          <w:tcPr>
            <w:tcW w:w="983" w:type="dxa"/>
          </w:tcPr>
          <w:p w:rsidR="00E514BA" w:rsidRPr="00146AF6" w:rsidRDefault="00E514BA" w:rsidP="00146AF6">
            <w:pPr>
              <w:jc w:val="center"/>
              <w:rPr>
                <w:rFonts w:ascii="Times New Roman" w:hAnsi="Times New Roman"/>
                <w:sz w:val="18"/>
                <w:szCs w:val="18"/>
              </w:rPr>
            </w:pPr>
            <w:r>
              <w:t>Перечень документов, получаемых заявителем в результате проведения процедуры</w:t>
            </w:r>
          </w:p>
        </w:tc>
        <w:tc>
          <w:tcPr>
            <w:tcW w:w="1559" w:type="dxa"/>
          </w:tcPr>
          <w:p w:rsidR="00E514BA" w:rsidRPr="00CE556F" w:rsidRDefault="00E514BA" w:rsidP="00146AF6">
            <w:pPr>
              <w:spacing w:after="0" w:line="240" w:lineRule="auto"/>
              <w:rPr>
                <w:rFonts w:ascii="Times New Roman" w:hAnsi="Times New Roman"/>
                <w:sz w:val="18"/>
                <w:szCs w:val="18"/>
              </w:rPr>
            </w:pPr>
            <w: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59" w:type="dxa"/>
            <w:gridSpan w:val="2"/>
          </w:tcPr>
          <w:p w:rsidR="00E514BA" w:rsidRPr="00CE556F" w:rsidRDefault="00E514BA" w:rsidP="00CE556F">
            <w:pPr>
              <w:spacing w:after="0" w:line="240" w:lineRule="auto"/>
              <w:rPr>
                <w:rFonts w:ascii="Times New Roman" w:hAnsi="Times New Roman"/>
                <w:sz w:val="18"/>
                <w:szCs w:val="18"/>
              </w:rPr>
            </w:pPr>
            <w: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418" w:type="dxa"/>
            <w:gridSpan w:val="2"/>
          </w:tcPr>
          <w:p w:rsidR="00E514BA" w:rsidRPr="00CE556F" w:rsidRDefault="00E514BA" w:rsidP="00146AF6">
            <w:pPr>
              <w:spacing w:after="0" w:line="240" w:lineRule="auto"/>
              <w:rPr>
                <w:rFonts w:ascii="Times New Roman" w:hAnsi="Times New Roman"/>
                <w:sz w:val="18"/>
                <w:szCs w:val="18"/>
              </w:rPr>
            </w:pPr>
            <w:r>
              <w:t>Срок проведения процедуры, предельный срок представления заявителем документов, необходимых для проведения процедуры</w:t>
            </w:r>
          </w:p>
        </w:tc>
        <w:tc>
          <w:tcPr>
            <w:tcW w:w="850" w:type="dxa"/>
            <w:gridSpan w:val="2"/>
          </w:tcPr>
          <w:p w:rsidR="00E514BA" w:rsidRPr="00CE556F" w:rsidRDefault="00E514BA" w:rsidP="00146AF6">
            <w:pPr>
              <w:spacing w:after="0" w:line="240" w:lineRule="auto"/>
              <w:rPr>
                <w:rFonts w:ascii="Times New Roman" w:hAnsi="Times New Roman"/>
                <w:sz w:val="18"/>
                <w:szCs w:val="18"/>
              </w:rPr>
            </w:pPr>
            <w:r>
              <w:t>Стоимость проведения процедуры для заявителя или порядок определения такой стоимости</w:t>
            </w:r>
          </w:p>
        </w:tc>
        <w:tc>
          <w:tcPr>
            <w:tcW w:w="995" w:type="dxa"/>
          </w:tcPr>
          <w:p w:rsidR="00E514BA" w:rsidRPr="00CE556F" w:rsidRDefault="00E514BA" w:rsidP="00146AF6">
            <w:pPr>
              <w:spacing w:after="0" w:line="240" w:lineRule="auto"/>
              <w:rPr>
                <w:rFonts w:ascii="Times New Roman" w:hAnsi="Times New Roman"/>
                <w:sz w:val="18"/>
                <w:szCs w:val="18"/>
              </w:rPr>
            </w:pPr>
            <w:r>
              <w:t>Форма подачи заявителем документов на проведение процедуры (на бумажном носителе или в электронной форме</w:t>
            </w:r>
          </w:p>
        </w:tc>
        <w:tc>
          <w:tcPr>
            <w:tcW w:w="951" w:type="dxa"/>
          </w:tcPr>
          <w:p w:rsidR="00E514BA" w:rsidRPr="00CE556F" w:rsidRDefault="00E514BA" w:rsidP="00146AF6">
            <w:pPr>
              <w:spacing w:after="0" w:line="240" w:lineRule="auto"/>
              <w:rPr>
                <w:rFonts w:ascii="Times New Roman" w:hAnsi="Times New Roman"/>
                <w:sz w:val="18"/>
                <w:szCs w:val="18"/>
              </w:rPr>
            </w:pPr>
            <w:r>
              <w:t>Орган (организация), осуществляющий проведение процедуры</w:t>
            </w:r>
          </w:p>
        </w:tc>
      </w:tr>
      <w:tr w:rsidR="00E514BA" w:rsidRPr="00B71EF9" w:rsidTr="000D58B9">
        <w:tc>
          <w:tcPr>
            <w:tcW w:w="1271" w:type="dxa"/>
          </w:tcPr>
          <w:p w:rsidR="00E514BA" w:rsidRPr="009152AB" w:rsidRDefault="00B62A67" w:rsidP="00474BA2">
            <w:pPr>
              <w:spacing w:after="0" w:line="240" w:lineRule="auto"/>
              <w:rPr>
                <w:rFonts w:ascii="Arial" w:hAnsi="Arial" w:cs="Arial"/>
                <w:sz w:val="16"/>
                <w:szCs w:val="16"/>
              </w:rPr>
            </w:pPr>
            <w:r w:rsidRPr="009152AB">
              <w:rPr>
                <w:rFonts w:ascii="Arial" w:hAnsi="Arial" w:cs="Arial"/>
                <w:color w:val="000000"/>
                <w:spacing w:val="-4"/>
                <w:sz w:val="16"/>
                <w:szCs w:val="16"/>
              </w:rPr>
              <w:t xml:space="preserve">1. </w:t>
            </w:r>
            <w:r w:rsidR="00474BA2">
              <w:rPr>
                <w:rFonts w:ascii="Arial" w:hAnsi="Arial" w:cs="Arial"/>
                <w:color w:val="000000"/>
                <w:spacing w:val="-4"/>
                <w:sz w:val="16"/>
                <w:szCs w:val="16"/>
              </w:rPr>
              <w:t xml:space="preserve">Организация и проведение аукциона по продаже </w:t>
            </w:r>
            <w:r w:rsidR="00474BA2">
              <w:rPr>
                <w:rFonts w:ascii="Arial" w:hAnsi="Arial" w:cs="Arial"/>
                <w:color w:val="000000"/>
                <w:spacing w:val="-4"/>
                <w:sz w:val="16"/>
                <w:szCs w:val="16"/>
              </w:rPr>
              <w:lastRenderedPageBreak/>
              <w:t>права на заключение</w:t>
            </w:r>
            <w:r w:rsidRPr="009152AB">
              <w:rPr>
                <w:rFonts w:ascii="Arial" w:hAnsi="Arial" w:cs="Arial"/>
                <w:color w:val="000000"/>
                <w:spacing w:val="-4"/>
                <w:sz w:val="16"/>
                <w:szCs w:val="16"/>
              </w:rPr>
              <w:t xml:space="preserve">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gridSpan w:val="2"/>
          </w:tcPr>
          <w:p w:rsidR="00E514BA" w:rsidRDefault="00B62A67" w:rsidP="00E514BA">
            <w:pPr>
              <w:widowControl w:val="0"/>
              <w:spacing w:after="0" w:line="240" w:lineRule="auto"/>
              <w:rPr>
                <w:rFonts w:ascii="Arial" w:hAnsi="Arial" w:cs="Arial"/>
                <w:color w:val="000000"/>
                <w:sz w:val="16"/>
                <w:szCs w:val="16"/>
              </w:rPr>
            </w:pPr>
            <w:r w:rsidRPr="009152AB">
              <w:rPr>
                <w:rFonts w:ascii="Arial" w:hAnsi="Arial" w:cs="Arial"/>
                <w:color w:val="000000"/>
                <w:sz w:val="16"/>
                <w:szCs w:val="16"/>
              </w:rPr>
              <w:lastRenderedPageBreak/>
              <w:t xml:space="preserve">Земельный кодекс Российской Федерации от 25.10.2001 N 136-ФЗ: статья 39.12 </w:t>
            </w:r>
            <w:r w:rsidRPr="009152AB">
              <w:rPr>
                <w:rFonts w:ascii="Arial" w:hAnsi="Arial" w:cs="Arial"/>
                <w:color w:val="000000"/>
                <w:sz w:val="16"/>
                <w:szCs w:val="16"/>
              </w:rPr>
              <w:lastRenderedPageBreak/>
              <w:t>пункт 9</w:t>
            </w:r>
          </w:p>
          <w:p w:rsidR="00470E88" w:rsidRDefault="00470E88" w:rsidP="00F0087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w:t>
            </w:r>
            <w:r w:rsidR="00086C5A">
              <w:rPr>
                <w:rFonts w:ascii="Arial" w:hAnsi="Arial" w:cs="Arial"/>
                <w:bCs/>
                <w:sz w:val="16"/>
                <w:szCs w:val="16"/>
              </w:rPr>
              <w:t>02.12.2015 №43</w:t>
            </w:r>
            <w:r w:rsidR="00F00871">
              <w:rPr>
                <w:rFonts w:ascii="Arial" w:hAnsi="Arial" w:cs="Arial"/>
                <w:bCs/>
                <w:sz w:val="16"/>
                <w:szCs w:val="16"/>
              </w:rPr>
              <w:t>0</w:t>
            </w:r>
            <w:r w:rsidR="00086C5A">
              <w:rPr>
                <w:rFonts w:ascii="Arial" w:hAnsi="Arial" w:cs="Arial"/>
                <w:bCs/>
                <w:sz w:val="16"/>
                <w:szCs w:val="16"/>
              </w:rPr>
              <w:t xml:space="preserve"> «Об утверждении </w:t>
            </w:r>
            <w:r>
              <w:rPr>
                <w:rFonts w:ascii="Arial" w:hAnsi="Arial" w:cs="Arial"/>
                <w:bCs/>
                <w:sz w:val="16"/>
                <w:szCs w:val="16"/>
              </w:rPr>
              <w:t xml:space="preserve"> </w:t>
            </w:r>
            <w:r w:rsidR="00086C5A">
              <w:rPr>
                <w:rFonts w:ascii="Arial" w:hAnsi="Arial" w:cs="Arial"/>
                <w:bCs/>
                <w:sz w:val="16"/>
                <w:szCs w:val="16"/>
              </w:rPr>
              <w:t xml:space="preserve">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D15ED8" w:rsidRDefault="00D15ED8" w:rsidP="00D15ED8">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w:t>
            </w:r>
            <w:r>
              <w:rPr>
                <w:rFonts w:ascii="Arial" w:hAnsi="Arial" w:cs="Arial"/>
                <w:bCs/>
                <w:sz w:val="16"/>
                <w:szCs w:val="16"/>
              </w:rPr>
              <w:lastRenderedPageBreak/>
              <w:t>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5970" w:rsidRDefault="00425970" w:rsidP="00425970">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5970" w:rsidRDefault="00425970" w:rsidP="00D15ED8">
            <w:pPr>
              <w:widowControl w:val="0"/>
              <w:spacing w:after="0" w:line="240" w:lineRule="auto"/>
              <w:rPr>
                <w:rFonts w:ascii="Arial" w:hAnsi="Arial" w:cs="Arial"/>
                <w:bCs/>
                <w:sz w:val="16"/>
                <w:szCs w:val="16"/>
              </w:rPr>
            </w:pPr>
          </w:p>
          <w:p w:rsidR="00D15ED8" w:rsidRDefault="00D15ED8" w:rsidP="00D15ED8">
            <w:pPr>
              <w:widowControl w:val="0"/>
              <w:spacing w:after="0" w:line="240" w:lineRule="auto"/>
              <w:rPr>
                <w:rFonts w:ascii="Arial" w:hAnsi="Arial" w:cs="Arial"/>
                <w:bCs/>
                <w:sz w:val="16"/>
                <w:szCs w:val="16"/>
              </w:rPr>
            </w:pPr>
            <w:r>
              <w:rPr>
                <w:rFonts w:ascii="Arial" w:hAnsi="Arial" w:cs="Arial"/>
                <w:bCs/>
                <w:sz w:val="16"/>
                <w:szCs w:val="16"/>
              </w:rPr>
              <w:t xml:space="preserve"> </w:t>
            </w:r>
          </w:p>
          <w:p w:rsidR="00F00871" w:rsidRPr="009152AB" w:rsidRDefault="00F00871" w:rsidP="00F00871">
            <w:pPr>
              <w:widowControl w:val="0"/>
              <w:spacing w:after="0" w:line="240" w:lineRule="auto"/>
              <w:rPr>
                <w:rFonts w:ascii="Arial" w:hAnsi="Arial" w:cs="Arial"/>
                <w:bCs/>
                <w:sz w:val="16"/>
                <w:szCs w:val="16"/>
              </w:rPr>
            </w:pPr>
          </w:p>
        </w:tc>
        <w:tc>
          <w:tcPr>
            <w:tcW w:w="1982" w:type="dxa"/>
            <w:gridSpan w:val="2"/>
          </w:tcPr>
          <w:p w:rsidR="00E514BA" w:rsidRDefault="00B62A67" w:rsidP="00FD2809">
            <w:pPr>
              <w:autoSpaceDE w:val="0"/>
              <w:autoSpaceDN w:val="0"/>
              <w:adjustRightInd w:val="0"/>
              <w:spacing w:after="0" w:line="240" w:lineRule="auto"/>
              <w:rPr>
                <w:rFonts w:ascii="Arial" w:hAnsi="Arial" w:cs="Arial"/>
                <w:color w:val="000000"/>
                <w:sz w:val="16"/>
                <w:szCs w:val="16"/>
              </w:rPr>
            </w:pPr>
            <w:r w:rsidRPr="009152AB">
              <w:rPr>
                <w:rFonts w:ascii="Arial" w:hAnsi="Arial" w:cs="Arial"/>
                <w:color w:val="000000"/>
                <w:sz w:val="16"/>
                <w:szCs w:val="16"/>
              </w:rPr>
              <w:lastRenderedPageBreak/>
              <w:t>Земельный кодекс Российской Федерации от 25.10.2001 N 136-ФЗ: статья 39.12 пункты 1-12</w:t>
            </w:r>
          </w:p>
          <w:p w:rsidR="00F00871" w:rsidRDefault="00F00871" w:rsidP="00F00871">
            <w:pPr>
              <w:widowControl w:val="0"/>
              <w:spacing w:after="0" w:line="240" w:lineRule="auto"/>
              <w:rPr>
                <w:rFonts w:ascii="Arial" w:hAnsi="Arial" w:cs="Arial"/>
                <w:bCs/>
                <w:sz w:val="16"/>
                <w:szCs w:val="16"/>
              </w:rPr>
            </w:pPr>
            <w:r>
              <w:rPr>
                <w:rFonts w:ascii="Arial" w:hAnsi="Arial" w:cs="Arial"/>
                <w:bCs/>
                <w:sz w:val="16"/>
                <w:szCs w:val="16"/>
              </w:rPr>
              <w:lastRenderedPageBreak/>
              <w:t>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w:t>
            </w:r>
          </w:p>
          <w:p w:rsidR="00F00871" w:rsidRDefault="00F00871" w:rsidP="00F00871">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w:t>
            </w:r>
            <w:r w:rsidR="00703343">
              <w:rPr>
                <w:rFonts w:ascii="Arial" w:hAnsi="Arial" w:cs="Arial"/>
                <w:bCs/>
                <w:sz w:val="16"/>
                <w:szCs w:val="16"/>
              </w:rPr>
              <w:t xml:space="preserve">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w:t>
            </w:r>
            <w:r w:rsidR="00703343">
              <w:rPr>
                <w:rFonts w:ascii="Arial" w:hAnsi="Arial" w:cs="Arial"/>
                <w:bCs/>
                <w:sz w:val="16"/>
                <w:szCs w:val="16"/>
              </w:rPr>
              <w:lastRenderedPageBreak/>
              <w:t>государственная собственность на который не разграничена, на торгах»».</w:t>
            </w:r>
          </w:p>
          <w:p w:rsidR="00425970" w:rsidRDefault="00F00871" w:rsidP="00425970">
            <w:pPr>
              <w:widowControl w:val="0"/>
              <w:spacing w:after="0" w:line="240" w:lineRule="auto"/>
              <w:rPr>
                <w:rFonts w:ascii="Arial" w:hAnsi="Arial" w:cs="Arial"/>
                <w:bCs/>
                <w:sz w:val="16"/>
                <w:szCs w:val="16"/>
              </w:rPr>
            </w:pPr>
            <w:r>
              <w:rPr>
                <w:rFonts w:ascii="Arial" w:hAnsi="Arial" w:cs="Arial"/>
                <w:bCs/>
                <w:sz w:val="16"/>
                <w:szCs w:val="16"/>
              </w:rPr>
              <w:t xml:space="preserve"> </w:t>
            </w:r>
            <w:r w:rsidR="00425970">
              <w:rPr>
                <w:rFonts w:ascii="Arial" w:hAnsi="Arial" w:cs="Arial"/>
                <w:bCs/>
                <w:sz w:val="16"/>
                <w:szCs w:val="16"/>
              </w:rPr>
              <w:t>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F00871" w:rsidRDefault="00F00871" w:rsidP="00F00871">
            <w:pPr>
              <w:widowControl w:val="0"/>
              <w:spacing w:after="0" w:line="240" w:lineRule="auto"/>
              <w:rPr>
                <w:rFonts w:ascii="Arial" w:hAnsi="Arial" w:cs="Arial"/>
                <w:bCs/>
                <w:sz w:val="16"/>
                <w:szCs w:val="16"/>
              </w:rPr>
            </w:pPr>
          </w:p>
          <w:p w:rsidR="00F00871" w:rsidRPr="009152AB" w:rsidRDefault="00F00871" w:rsidP="00FD2809">
            <w:pPr>
              <w:autoSpaceDE w:val="0"/>
              <w:autoSpaceDN w:val="0"/>
              <w:adjustRightInd w:val="0"/>
              <w:spacing w:after="0" w:line="240" w:lineRule="auto"/>
              <w:rPr>
                <w:rFonts w:ascii="Arial" w:hAnsi="Arial" w:cs="Arial"/>
                <w:sz w:val="16"/>
                <w:szCs w:val="16"/>
              </w:rPr>
            </w:pPr>
          </w:p>
        </w:tc>
        <w:tc>
          <w:tcPr>
            <w:tcW w:w="1275" w:type="dxa"/>
          </w:tcPr>
          <w:p w:rsidR="00E514BA" w:rsidRPr="009152AB" w:rsidRDefault="00B62A67" w:rsidP="00FD2809">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lastRenderedPageBreak/>
              <w:t xml:space="preserve">В случае предоставления юридическому лицу </w:t>
            </w:r>
            <w:r w:rsidRPr="009152AB">
              <w:rPr>
                <w:rFonts w:ascii="Arial" w:hAnsi="Arial" w:cs="Arial"/>
                <w:color w:val="000000"/>
                <w:sz w:val="16"/>
                <w:szCs w:val="16"/>
              </w:rPr>
              <w:lastRenderedPageBreak/>
              <w:t>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B62A67" w:rsidRPr="009152AB" w:rsidRDefault="00B62A67" w:rsidP="00B62A67">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lastRenderedPageBreak/>
              <w:t>Заявка на участие в аукционе</w:t>
            </w:r>
          </w:p>
          <w:p w:rsidR="00B62A67" w:rsidRPr="009152AB" w:rsidRDefault="00B62A67" w:rsidP="00B62A67">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 xml:space="preserve">Перевод на </w:t>
            </w:r>
            <w:r w:rsidRPr="009152AB">
              <w:rPr>
                <w:rFonts w:ascii="Arial" w:eastAsia="Times New Roman" w:hAnsi="Arial" w:cs="Arial"/>
                <w:sz w:val="16"/>
                <w:szCs w:val="16"/>
                <w:lang w:eastAsia="ru-RU"/>
              </w:rPr>
              <w:lastRenderedPageBreak/>
              <w:t>русский язык документов о государственной регистрации юридического лица в соответствии с законодательством иностранного государства </w:t>
            </w:r>
            <w:r w:rsidRPr="009152AB">
              <w:rPr>
                <w:rFonts w:ascii="Arial" w:eastAsia="Times New Roman" w:hAnsi="Arial" w:cs="Arial"/>
                <w:sz w:val="16"/>
                <w:szCs w:val="16"/>
                <w:u w:val="single"/>
                <w:lang w:eastAsia="ru-RU"/>
              </w:rPr>
              <w:t>(если заявитель - иностранное юридическое лицо)</w:t>
            </w:r>
          </w:p>
          <w:p w:rsidR="00B62A67" w:rsidRPr="009152AB" w:rsidRDefault="00B62A67" w:rsidP="00B62A67">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Документы, подтверждающие внесение задатка</w:t>
            </w:r>
          </w:p>
          <w:p w:rsidR="00E514BA" w:rsidRPr="009152AB" w:rsidRDefault="00E514BA" w:rsidP="00FD2809">
            <w:pPr>
              <w:spacing w:after="0" w:line="240" w:lineRule="auto"/>
              <w:ind w:firstLine="709"/>
              <w:contextualSpacing/>
              <w:jc w:val="both"/>
              <w:rPr>
                <w:rFonts w:ascii="Arial" w:hAnsi="Arial" w:cs="Arial"/>
                <w:sz w:val="16"/>
                <w:szCs w:val="16"/>
              </w:rPr>
            </w:pPr>
          </w:p>
        </w:tc>
        <w:tc>
          <w:tcPr>
            <w:tcW w:w="983" w:type="dxa"/>
          </w:tcPr>
          <w:p w:rsidR="00E514BA" w:rsidRPr="009152AB" w:rsidRDefault="00B62A67" w:rsidP="00B62A67">
            <w:pPr>
              <w:tabs>
                <w:tab w:val="left" w:pos="1134"/>
              </w:tabs>
              <w:autoSpaceDE w:val="0"/>
              <w:autoSpaceDN w:val="0"/>
              <w:adjustRightInd w:val="0"/>
              <w:spacing w:after="0" w:line="240" w:lineRule="auto"/>
              <w:ind w:left="34"/>
              <w:jc w:val="both"/>
              <w:outlineLvl w:val="2"/>
              <w:rPr>
                <w:rFonts w:ascii="Arial" w:hAnsi="Arial" w:cs="Arial"/>
                <w:sz w:val="16"/>
                <w:szCs w:val="16"/>
              </w:rPr>
            </w:pPr>
            <w:r w:rsidRPr="009152AB">
              <w:rPr>
                <w:rFonts w:ascii="Arial" w:hAnsi="Arial" w:cs="Arial"/>
                <w:color w:val="000000"/>
                <w:sz w:val="16"/>
                <w:szCs w:val="16"/>
              </w:rPr>
              <w:lastRenderedPageBreak/>
              <w:t xml:space="preserve">Уведомление о принятом решении признать </w:t>
            </w:r>
            <w:r w:rsidRPr="009152AB">
              <w:rPr>
                <w:rFonts w:ascii="Arial" w:hAnsi="Arial" w:cs="Arial"/>
                <w:color w:val="000000"/>
                <w:sz w:val="16"/>
                <w:szCs w:val="16"/>
              </w:rPr>
              <w:lastRenderedPageBreak/>
              <w:t>участником аукциона</w:t>
            </w:r>
          </w:p>
        </w:tc>
        <w:tc>
          <w:tcPr>
            <w:tcW w:w="1559" w:type="dxa"/>
          </w:tcPr>
          <w:p w:rsidR="00E514BA" w:rsidRPr="009152AB" w:rsidRDefault="00B62A67" w:rsidP="00FD790A">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lastRenderedPageBreak/>
              <w:t>Не</w:t>
            </w:r>
            <w:r w:rsidRPr="009152AB">
              <w:rPr>
                <w:rStyle w:val="apple-converted-space"/>
                <w:rFonts w:ascii="Arial" w:hAnsi="Arial" w:cs="Arial"/>
                <w:color w:val="000000"/>
                <w:sz w:val="16"/>
                <w:szCs w:val="16"/>
              </w:rPr>
              <w:t> </w:t>
            </w:r>
            <w:r w:rsidRPr="009152AB">
              <w:rPr>
                <w:rStyle w:val="grame"/>
                <w:rFonts w:ascii="Arial" w:hAnsi="Arial" w:cs="Arial"/>
                <w:color w:val="000000"/>
                <w:sz w:val="16"/>
                <w:szCs w:val="16"/>
              </w:rPr>
              <w:t>установлены</w:t>
            </w:r>
          </w:p>
        </w:tc>
        <w:tc>
          <w:tcPr>
            <w:tcW w:w="1559" w:type="dxa"/>
            <w:gridSpan w:val="2"/>
          </w:tcPr>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 xml:space="preserve">Заявитель не допускается к участию в аукционе в следующих </w:t>
            </w:r>
            <w:r w:rsidRPr="009152AB">
              <w:rPr>
                <w:rFonts w:ascii="Arial" w:eastAsia="Times New Roman" w:hAnsi="Arial" w:cs="Arial"/>
                <w:sz w:val="16"/>
                <w:szCs w:val="16"/>
                <w:lang w:eastAsia="ru-RU"/>
              </w:rPr>
              <w:lastRenderedPageBreak/>
              <w:t>случаях:</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1) непредставление необходимых для участия в аукционе документов или представление недостоверных сведений;</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2) не поступление задатка на дату рассмотрения заявок на участие в аукционе;</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14BA" w:rsidRPr="009152AB" w:rsidRDefault="00E514BA" w:rsidP="00FD2809">
            <w:pPr>
              <w:spacing w:after="0" w:line="240" w:lineRule="auto"/>
              <w:rPr>
                <w:rFonts w:ascii="Arial" w:hAnsi="Arial" w:cs="Arial"/>
                <w:sz w:val="16"/>
                <w:szCs w:val="16"/>
              </w:rPr>
            </w:pPr>
          </w:p>
        </w:tc>
        <w:tc>
          <w:tcPr>
            <w:tcW w:w="1418" w:type="dxa"/>
            <w:gridSpan w:val="2"/>
          </w:tcPr>
          <w:p w:rsidR="00633034" w:rsidRPr="009152AB" w:rsidRDefault="00633034" w:rsidP="00633034">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lastRenderedPageBreak/>
              <w:t xml:space="preserve">Уведомление направляется заявителю не позднее дня, следующего </w:t>
            </w:r>
            <w:r w:rsidRPr="009152AB">
              <w:rPr>
                <w:rFonts w:ascii="Arial" w:eastAsia="Times New Roman" w:hAnsi="Arial" w:cs="Arial"/>
                <w:sz w:val="16"/>
                <w:szCs w:val="16"/>
                <w:lang w:eastAsia="ru-RU"/>
              </w:rPr>
              <w:lastRenderedPageBreak/>
              <w:t>после дня подписания протокола рассмотрения заявок на участие в аукционе</w:t>
            </w:r>
          </w:p>
          <w:p w:rsidR="00633034" w:rsidRPr="009152AB" w:rsidRDefault="00633034" w:rsidP="00633034">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Для участия в аукционе заявители представляют документы в срок, установленный в извещении о проведении аукциона</w:t>
            </w:r>
          </w:p>
          <w:p w:rsidR="00E514BA" w:rsidRPr="009152AB" w:rsidRDefault="00E514BA" w:rsidP="00FD2809">
            <w:pPr>
              <w:spacing w:after="0" w:line="240" w:lineRule="auto"/>
              <w:rPr>
                <w:rFonts w:ascii="Arial" w:hAnsi="Arial" w:cs="Arial"/>
                <w:sz w:val="16"/>
                <w:szCs w:val="16"/>
              </w:rPr>
            </w:pPr>
          </w:p>
        </w:tc>
        <w:tc>
          <w:tcPr>
            <w:tcW w:w="850" w:type="dxa"/>
            <w:gridSpan w:val="2"/>
          </w:tcPr>
          <w:p w:rsidR="00E514BA" w:rsidRPr="009152AB" w:rsidRDefault="00633034" w:rsidP="00FD790A">
            <w:pPr>
              <w:spacing w:after="0" w:line="240" w:lineRule="auto"/>
              <w:rPr>
                <w:rFonts w:ascii="Arial" w:hAnsi="Arial" w:cs="Arial"/>
                <w:sz w:val="16"/>
                <w:szCs w:val="16"/>
              </w:rPr>
            </w:pPr>
            <w:r w:rsidRPr="009152AB">
              <w:rPr>
                <w:rFonts w:ascii="Arial" w:hAnsi="Arial" w:cs="Arial"/>
                <w:color w:val="000000"/>
                <w:sz w:val="16"/>
                <w:szCs w:val="16"/>
              </w:rPr>
              <w:lastRenderedPageBreak/>
              <w:t xml:space="preserve">Не допускается требовать от </w:t>
            </w:r>
            <w:r w:rsidRPr="009152AB">
              <w:rPr>
                <w:rFonts w:ascii="Arial" w:hAnsi="Arial" w:cs="Arial"/>
                <w:color w:val="000000"/>
                <w:sz w:val="16"/>
                <w:szCs w:val="16"/>
              </w:rPr>
              <w:lastRenderedPageBreak/>
              <w:t>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lastRenderedPageBreak/>
              <w:t xml:space="preserve">Порядок приема заявок содержится в </w:t>
            </w:r>
            <w:r w:rsidRPr="009152AB">
              <w:rPr>
                <w:rFonts w:ascii="Arial" w:eastAsia="Times New Roman" w:hAnsi="Arial" w:cs="Arial"/>
                <w:sz w:val="16"/>
                <w:szCs w:val="16"/>
                <w:lang w:eastAsia="ru-RU"/>
              </w:rPr>
              <w:lastRenderedPageBreak/>
              <w:t>извещении о проведении аукциона</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 </w:t>
            </w:r>
          </w:p>
          <w:p w:rsidR="00633034" w:rsidRPr="009152AB" w:rsidRDefault="00633034" w:rsidP="00633034">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Порядок проведения аукциона в электронной форме устанавливается федеральным законом</w:t>
            </w:r>
            <w:bookmarkStart w:id="0" w:name="_ftnref1"/>
            <w:r w:rsidR="00BD2636" w:rsidRPr="009152AB">
              <w:rPr>
                <w:rFonts w:ascii="Arial" w:eastAsia="Times New Roman" w:hAnsi="Arial" w:cs="Arial"/>
                <w:color w:val="000000"/>
                <w:sz w:val="16"/>
                <w:szCs w:val="16"/>
                <w:lang w:eastAsia="ru-RU"/>
              </w:rPr>
              <w:fldChar w:fldCharType="begin"/>
            </w:r>
            <w:r w:rsidRPr="009152AB">
              <w:rPr>
                <w:rFonts w:ascii="Arial" w:eastAsia="Times New Roman" w:hAnsi="Arial" w:cs="Arial"/>
                <w:color w:val="000000"/>
                <w:sz w:val="16"/>
                <w:szCs w:val="16"/>
                <w:lang w:eastAsia="ru-RU"/>
              </w:rPr>
              <w:instrText xml:space="preserve"> HYPERLINK "http://adminborisoglebsk.ru/data/pages/arhitektura/reestr_gil_stroi.htm" \l "_ftn1" \o "" </w:instrText>
            </w:r>
            <w:r w:rsidR="00BD2636" w:rsidRPr="009152AB">
              <w:rPr>
                <w:rFonts w:ascii="Arial" w:eastAsia="Times New Roman" w:hAnsi="Arial" w:cs="Arial"/>
                <w:color w:val="000000"/>
                <w:sz w:val="16"/>
                <w:szCs w:val="16"/>
                <w:lang w:eastAsia="ru-RU"/>
              </w:rPr>
              <w:fldChar w:fldCharType="separate"/>
            </w:r>
            <w:r w:rsidRPr="009152AB">
              <w:rPr>
                <w:rFonts w:ascii="Arial" w:eastAsia="Times New Roman" w:hAnsi="Arial" w:cs="Arial"/>
                <w:sz w:val="16"/>
                <w:szCs w:val="16"/>
                <w:u w:val="single"/>
                <w:vertAlign w:val="superscript"/>
                <w:lang w:eastAsia="ru-RU"/>
              </w:rPr>
              <w:t>[1]</w:t>
            </w:r>
            <w:r w:rsidR="00BD2636" w:rsidRPr="009152AB">
              <w:rPr>
                <w:rFonts w:ascii="Arial" w:eastAsia="Times New Roman" w:hAnsi="Arial" w:cs="Arial"/>
                <w:color w:val="000000"/>
                <w:sz w:val="16"/>
                <w:szCs w:val="16"/>
                <w:lang w:eastAsia="ru-RU"/>
              </w:rPr>
              <w:fldChar w:fldCharType="end"/>
            </w:r>
            <w:bookmarkEnd w:id="0"/>
          </w:p>
          <w:p w:rsidR="00E514BA" w:rsidRPr="009152AB" w:rsidRDefault="00E514BA" w:rsidP="00CE556F">
            <w:pPr>
              <w:spacing w:after="0" w:line="240" w:lineRule="auto"/>
              <w:rPr>
                <w:rFonts w:ascii="Arial" w:hAnsi="Arial" w:cs="Arial"/>
                <w:sz w:val="16"/>
                <w:szCs w:val="16"/>
                <w:lang w:eastAsia="ru-RU"/>
              </w:rPr>
            </w:pPr>
          </w:p>
        </w:tc>
        <w:tc>
          <w:tcPr>
            <w:tcW w:w="951" w:type="dxa"/>
          </w:tcPr>
          <w:p w:rsidR="00E514BA" w:rsidRDefault="00470E88" w:rsidP="00470E88">
            <w:pPr>
              <w:spacing w:after="0" w:line="240" w:lineRule="auto"/>
              <w:rPr>
                <w:rFonts w:ascii="Arial" w:hAnsi="Arial" w:cs="Arial"/>
                <w:sz w:val="16"/>
                <w:szCs w:val="16"/>
                <w:lang w:eastAsia="ru-RU"/>
              </w:rPr>
            </w:pPr>
            <w:r>
              <w:rPr>
                <w:rFonts w:ascii="Arial" w:hAnsi="Arial" w:cs="Arial"/>
                <w:sz w:val="16"/>
                <w:szCs w:val="16"/>
                <w:lang w:eastAsia="ru-RU"/>
              </w:rPr>
              <w:lastRenderedPageBreak/>
              <w:t>Администрация Новохоперского муниципа</w:t>
            </w:r>
            <w:r>
              <w:rPr>
                <w:rFonts w:ascii="Arial" w:hAnsi="Arial" w:cs="Arial"/>
                <w:sz w:val="16"/>
                <w:szCs w:val="16"/>
                <w:lang w:eastAsia="ru-RU"/>
              </w:rPr>
              <w:lastRenderedPageBreak/>
              <w:t>льного района Воронежской области</w:t>
            </w:r>
          </w:p>
          <w:p w:rsidR="004F5498" w:rsidRDefault="004F5498" w:rsidP="00470E88">
            <w:pPr>
              <w:spacing w:after="0" w:line="240" w:lineRule="auto"/>
              <w:rPr>
                <w:rFonts w:ascii="Arial" w:hAnsi="Arial" w:cs="Arial"/>
                <w:sz w:val="16"/>
                <w:szCs w:val="16"/>
                <w:lang w:eastAsia="ru-RU"/>
              </w:rPr>
            </w:pPr>
          </w:p>
          <w:p w:rsidR="00470E88" w:rsidRDefault="00470E88" w:rsidP="00470E88">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w:t>
            </w:r>
            <w:r w:rsidR="004F5498">
              <w:rPr>
                <w:rFonts w:ascii="Arial" w:hAnsi="Arial" w:cs="Arial"/>
                <w:sz w:val="16"/>
                <w:szCs w:val="16"/>
                <w:lang w:eastAsia="ru-RU"/>
              </w:rPr>
              <w:t xml:space="preserve"> Новохоперского муниципального района Воронежской области</w:t>
            </w:r>
          </w:p>
          <w:p w:rsidR="00470E88" w:rsidRPr="009152AB" w:rsidRDefault="00425970" w:rsidP="00425970">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956D1A" w:rsidRPr="00CE556F" w:rsidTr="000D58B9">
        <w:tc>
          <w:tcPr>
            <w:tcW w:w="1271" w:type="dxa"/>
          </w:tcPr>
          <w:p w:rsidR="00956D1A" w:rsidRPr="009152AB" w:rsidRDefault="00F05C82" w:rsidP="00CF1183">
            <w:pPr>
              <w:autoSpaceDE w:val="0"/>
              <w:autoSpaceDN w:val="0"/>
              <w:adjustRightInd w:val="0"/>
              <w:spacing w:after="0" w:line="240" w:lineRule="auto"/>
              <w:rPr>
                <w:rFonts w:ascii="Arial" w:hAnsi="Arial" w:cs="Arial"/>
                <w:sz w:val="16"/>
                <w:szCs w:val="16"/>
              </w:rPr>
            </w:pPr>
            <w:r w:rsidRPr="009152AB">
              <w:rPr>
                <w:rFonts w:ascii="Arial" w:hAnsi="Arial" w:cs="Arial"/>
                <w:sz w:val="16"/>
                <w:szCs w:val="16"/>
              </w:rPr>
              <w:lastRenderedPageBreak/>
              <w:t>3.</w:t>
            </w:r>
            <w:r w:rsidR="00CF1183" w:rsidRPr="009152AB">
              <w:rPr>
                <w:rFonts w:ascii="Arial" w:hAnsi="Arial" w:cs="Arial"/>
                <w:color w:val="000000"/>
                <w:spacing w:val="-4"/>
                <w:sz w:val="16"/>
                <w:szCs w:val="16"/>
              </w:rPr>
              <w:t xml:space="preserve">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gridSpan w:val="2"/>
          </w:tcPr>
          <w:p w:rsidR="00956D1A" w:rsidRDefault="00CF1183" w:rsidP="00B71EF9">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пункты 13, 14, 20, 24, 25</w:t>
            </w:r>
          </w:p>
          <w:p w:rsidR="000557AC" w:rsidRDefault="000557AC" w:rsidP="000557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0557AC" w:rsidRDefault="000557AC" w:rsidP="000557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w:t>
            </w:r>
            <w:r>
              <w:rPr>
                <w:rFonts w:ascii="Arial" w:hAnsi="Arial" w:cs="Arial"/>
                <w:bCs/>
                <w:sz w:val="16"/>
                <w:szCs w:val="16"/>
              </w:rPr>
              <w:lastRenderedPageBreak/>
              <w:t>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5970" w:rsidRDefault="00425970" w:rsidP="00425970">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w:t>
            </w:r>
            <w:r>
              <w:rPr>
                <w:rFonts w:ascii="Arial" w:hAnsi="Arial" w:cs="Arial"/>
                <w:bCs/>
                <w:sz w:val="16"/>
                <w:szCs w:val="16"/>
              </w:rPr>
              <w:lastRenderedPageBreak/>
              <w:t>участка, находящегося в муниципальной собственности или государственная собственность на который не разграничена, на торгах»».</w:t>
            </w:r>
          </w:p>
          <w:p w:rsidR="000557AC" w:rsidRPr="009152AB" w:rsidRDefault="000557AC" w:rsidP="00B71EF9">
            <w:pPr>
              <w:widowControl w:val="0"/>
              <w:spacing w:after="0" w:line="240" w:lineRule="auto"/>
              <w:rPr>
                <w:rFonts w:ascii="Arial" w:hAnsi="Arial" w:cs="Arial"/>
                <w:bCs/>
                <w:sz w:val="16"/>
                <w:szCs w:val="16"/>
              </w:rPr>
            </w:pPr>
          </w:p>
        </w:tc>
        <w:tc>
          <w:tcPr>
            <w:tcW w:w="1982" w:type="dxa"/>
            <w:gridSpan w:val="2"/>
          </w:tcPr>
          <w:p w:rsidR="00CF1183" w:rsidRPr="009152AB" w:rsidRDefault="00CF1183" w:rsidP="00CF1183">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lastRenderedPageBreak/>
              <w:t>Градостроительный кодекс Российской Федерации от 29.12.2004 N 190-ФЗ: статья 46.4, часть 2</w:t>
            </w:r>
          </w:p>
          <w:p w:rsidR="00CF1183" w:rsidRPr="009152AB" w:rsidRDefault="00CF1183" w:rsidP="00CF1183">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Гражданский кодекс Российской Федерации (часть первая) от 30.11.1994 N 51-ФЗ: статья 434, пункт 2; статьи 447, 448</w:t>
            </w:r>
          </w:p>
          <w:p w:rsidR="00CF1183" w:rsidRDefault="00CF1183" w:rsidP="00CF1183">
            <w:pPr>
              <w:spacing w:after="120" w:line="240" w:lineRule="auto"/>
              <w:rPr>
                <w:rFonts w:ascii="Arial" w:eastAsia="Times New Roman" w:hAnsi="Arial" w:cs="Arial"/>
                <w:sz w:val="16"/>
                <w:szCs w:val="16"/>
                <w:lang w:eastAsia="ru-RU"/>
              </w:rPr>
            </w:pPr>
            <w:r w:rsidRPr="009152AB">
              <w:rPr>
                <w:rFonts w:ascii="Arial" w:eastAsia="Times New Roman" w:hAnsi="Arial" w:cs="Arial"/>
                <w:sz w:val="16"/>
                <w:szCs w:val="16"/>
                <w:lang w:eastAsia="ru-RU"/>
              </w:rPr>
              <w:t>Земельный кодекс Российской Федерации от 25.10.2001 N 136-ФЗ: статья 39.3, пункт 3; статья 39.8, пункт 6; статья 39.12, пункты 13,14, 20, 22, 24, 25</w:t>
            </w:r>
          </w:p>
          <w:p w:rsidR="000557AC" w:rsidRDefault="000557AC" w:rsidP="000557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w:t>
            </w:r>
            <w:r>
              <w:rPr>
                <w:rFonts w:ascii="Arial" w:hAnsi="Arial" w:cs="Arial"/>
                <w:bCs/>
                <w:sz w:val="16"/>
                <w:szCs w:val="16"/>
              </w:rPr>
              <w:lastRenderedPageBreak/>
              <w:t xml:space="preserve">поселения, входящего в состав   муниципального района)  на торгах.»». </w:t>
            </w:r>
          </w:p>
          <w:p w:rsidR="000557AC" w:rsidRDefault="000557AC" w:rsidP="000557AC">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25970" w:rsidRDefault="00425970" w:rsidP="00425970">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w:t>
            </w:r>
            <w:r>
              <w:rPr>
                <w:rFonts w:ascii="Arial" w:hAnsi="Arial" w:cs="Arial"/>
                <w:bCs/>
                <w:sz w:val="16"/>
                <w:szCs w:val="16"/>
              </w:rPr>
              <w:lastRenderedPageBreak/>
              <w:t>государственная собственность на который не разграничена, на торгах»».</w:t>
            </w:r>
          </w:p>
          <w:p w:rsidR="000557AC" w:rsidRPr="009152AB" w:rsidRDefault="000557AC" w:rsidP="00CF1183">
            <w:pPr>
              <w:spacing w:after="120" w:line="240" w:lineRule="auto"/>
              <w:rPr>
                <w:rFonts w:ascii="Arial" w:eastAsia="Times New Roman" w:hAnsi="Arial" w:cs="Arial"/>
                <w:color w:val="000000"/>
                <w:sz w:val="16"/>
                <w:szCs w:val="16"/>
                <w:lang w:eastAsia="ru-RU"/>
              </w:rPr>
            </w:pPr>
          </w:p>
          <w:p w:rsidR="00956D1A" w:rsidRPr="009152AB" w:rsidRDefault="00956D1A" w:rsidP="00FD2809">
            <w:pPr>
              <w:autoSpaceDE w:val="0"/>
              <w:autoSpaceDN w:val="0"/>
              <w:adjustRightInd w:val="0"/>
              <w:spacing w:after="0" w:line="240" w:lineRule="auto"/>
              <w:rPr>
                <w:rFonts w:ascii="Arial" w:hAnsi="Arial" w:cs="Arial"/>
                <w:sz w:val="16"/>
                <w:szCs w:val="16"/>
              </w:rPr>
            </w:pPr>
          </w:p>
        </w:tc>
        <w:tc>
          <w:tcPr>
            <w:tcW w:w="1275" w:type="dxa"/>
          </w:tcPr>
          <w:p w:rsidR="00956D1A" w:rsidRPr="009152AB" w:rsidRDefault="00CF1183" w:rsidP="00956D1A">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956D1A" w:rsidRPr="009152AB" w:rsidRDefault="00CF1183" w:rsidP="00956D1A">
            <w:pPr>
              <w:spacing w:after="0" w:line="240" w:lineRule="auto"/>
              <w:ind w:firstLine="709"/>
              <w:contextualSpacing/>
              <w:jc w:val="both"/>
              <w:rPr>
                <w:rFonts w:ascii="Arial" w:hAnsi="Arial" w:cs="Arial"/>
                <w:sz w:val="16"/>
                <w:szCs w:val="16"/>
              </w:rPr>
            </w:pPr>
            <w:r w:rsidRPr="009152AB">
              <w:rPr>
                <w:rFonts w:ascii="Arial" w:hAnsi="Arial" w:cs="Arial"/>
                <w:color w:val="000000"/>
                <w:sz w:val="16"/>
                <w:szCs w:val="16"/>
              </w:rPr>
              <w:t>Перечень не установлен</w:t>
            </w:r>
          </w:p>
        </w:tc>
        <w:tc>
          <w:tcPr>
            <w:tcW w:w="983" w:type="dxa"/>
          </w:tcPr>
          <w:p w:rsidR="009152AB" w:rsidRPr="009152AB" w:rsidRDefault="009152AB" w:rsidP="009152AB">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9152AB" w:rsidRPr="009152AB" w:rsidRDefault="009152AB" w:rsidP="009152AB">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 </w:t>
            </w:r>
          </w:p>
          <w:p w:rsidR="009152AB" w:rsidRPr="009152AB" w:rsidRDefault="009152AB" w:rsidP="009152AB">
            <w:pPr>
              <w:spacing w:after="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Подписанный договор комплексного освоения территории</w:t>
            </w:r>
          </w:p>
          <w:p w:rsidR="00956D1A" w:rsidRPr="009152AB" w:rsidRDefault="00956D1A" w:rsidP="009152AB">
            <w:pPr>
              <w:tabs>
                <w:tab w:val="left" w:pos="1134"/>
              </w:tabs>
              <w:autoSpaceDE w:val="0"/>
              <w:autoSpaceDN w:val="0"/>
              <w:adjustRightInd w:val="0"/>
              <w:spacing w:after="0" w:line="240" w:lineRule="auto"/>
              <w:ind w:firstLine="900"/>
              <w:jc w:val="both"/>
              <w:outlineLvl w:val="2"/>
              <w:rPr>
                <w:rFonts w:ascii="Arial" w:hAnsi="Arial" w:cs="Arial"/>
                <w:sz w:val="16"/>
                <w:szCs w:val="16"/>
              </w:rPr>
            </w:pPr>
          </w:p>
        </w:tc>
        <w:tc>
          <w:tcPr>
            <w:tcW w:w="1559" w:type="dxa"/>
          </w:tcPr>
          <w:p w:rsidR="00956D1A" w:rsidRPr="009152AB" w:rsidRDefault="009152AB" w:rsidP="00956D1A">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r w:rsidRPr="009152AB">
              <w:rPr>
                <w:rStyle w:val="grame"/>
                <w:rFonts w:ascii="Arial" w:hAnsi="Arial" w:cs="Arial"/>
                <w:color w:val="000000"/>
                <w:sz w:val="16"/>
                <w:szCs w:val="16"/>
              </w:rPr>
              <w:t>установлены</w:t>
            </w:r>
          </w:p>
        </w:tc>
        <w:tc>
          <w:tcPr>
            <w:tcW w:w="1559" w:type="dxa"/>
            <w:gridSpan w:val="2"/>
          </w:tcPr>
          <w:p w:rsidR="00956D1A" w:rsidRPr="009152AB" w:rsidRDefault="009152AB" w:rsidP="00956D1A">
            <w:pPr>
              <w:spacing w:after="0" w:line="240" w:lineRule="auto"/>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r w:rsidRPr="009152AB">
              <w:rPr>
                <w:rStyle w:val="grame"/>
                <w:rFonts w:ascii="Arial" w:hAnsi="Arial" w:cs="Arial"/>
                <w:color w:val="000000"/>
                <w:sz w:val="16"/>
                <w:szCs w:val="16"/>
              </w:rPr>
              <w:t>установлены</w:t>
            </w:r>
          </w:p>
        </w:tc>
        <w:tc>
          <w:tcPr>
            <w:tcW w:w="1418" w:type="dxa"/>
            <w:gridSpan w:val="2"/>
          </w:tcPr>
          <w:p w:rsidR="009152AB" w:rsidRPr="009152AB" w:rsidRDefault="009152AB" w:rsidP="009152AB">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w:t>
            </w:r>
            <w:r w:rsidR="00216EB8">
              <w:rPr>
                <w:rFonts w:ascii="Arial" w:eastAsia="Times New Roman" w:hAnsi="Arial" w:cs="Arial"/>
                <w:sz w:val="16"/>
                <w:szCs w:val="16"/>
                <w:lang w:eastAsia="ru-RU"/>
              </w:rPr>
              <w:t xml:space="preserve"> </w:t>
            </w:r>
            <w:r w:rsidRPr="009152AB">
              <w:rPr>
                <w:rFonts w:ascii="Arial" w:eastAsia="Times New Roman" w:hAnsi="Arial" w:cs="Arial"/>
                <w:sz w:val="16"/>
                <w:szCs w:val="16"/>
                <w:lang w:eastAsia="ru-RU"/>
              </w:rPr>
              <w:t>ранее чем через десять дней со дня размещения информации о результатах аукциона на официальном сайте </w:t>
            </w:r>
            <w:r w:rsidRPr="009152AB">
              <w:rPr>
                <w:rFonts w:ascii="Arial" w:eastAsia="Times New Roman" w:hAnsi="Arial" w:cs="Arial"/>
                <w:sz w:val="16"/>
                <w:szCs w:val="16"/>
                <w:u w:val="single"/>
                <w:lang w:eastAsia="ru-RU"/>
              </w:rPr>
              <w:t>(если имеется победитель аукциона или единственный принявший участие в аукционе его участник)</w:t>
            </w:r>
          </w:p>
          <w:p w:rsidR="009152AB" w:rsidRPr="009152AB" w:rsidRDefault="009152AB" w:rsidP="009152AB">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 xml:space="preserve">В течение десяти дней со дня рассмотрения заявки на участие в аукционе (подписания протокола рассмотрения заявок на </w:t>
            </w:r>
            <w:r w:rsidRPr="009152AB">
              <w:rPr>
                <w:rFonts w:ascii="Arial" w:eastAsia="Times New Roman" w:hAnsi="Arial" w:cs="Arial"/>
                <w:sz w:val="16"/>
                <w:szCs w:val="16"/>
                <w:lang w:eastAsia="ru-RU"/>
              </w:rPr>
              <w:lastRenderedPageBreak/>
              <w:t>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52AB">
              <w:rPr>
                <w:rFonts w:ascii="Arial" w:eastAsia="Times New Roman" w:hAnsi="Arial" w:cs="Arial"/>
                <w:sz w:val="16"/>
                <w:szCs w:val="16"/>
                <w:u w:val="single"/>
                <w:lang w:eastAsia="ru-RU"/>
              </w:rPr>
              <w:t>(если один заявитель признан участником аукциона или подана единственная заявка на участие в аукционе</w:t>
            </w:r>
            <w:r w:rsidR="00216EB8">
              <w:rPr>
                <w:rFonts w:ascii="Arial" w:eastAsia="Times New Roman" w:hAnsi="Arial" w:cs="Arial"/>
                <w:sz w:val="16"/>
                <w:szCs w:val="16"/>
                <w:u w:val="single"/>
                <w:lang w:eastAsia="ru-RU"/>
              </w:rPr>
              <w:t xml:space="preserve"> </w:t>
            </w:r>
            <w:r w:rsidRPr="009152AB">
              <w:rPr>
                <w:rFonts w:ascii="Arial" w:eastAsia="Times New Roman" w:hAnsi="Arial" w:cs="Arial"/>
                <w:sz w:val="16"/>
                <w:szCs w:val="16"/>
                <w:u w:val="single"/>
                <w:lang w:eastAsia="ru-RU"/>
              </w:rPr>
              <w:t>и заявитель, подавший указанную заявку, соответствует всем требованиям и указанным в извещении о проведении аукциона условиям)</w:t>
            </w:r>
          </w:p>
          <w:p w:rsidR="00956D1A" w:rsidRPr="009152AB" w:rsidRDefault="00956D1A" w:rsidP="00956D1A">
            <w:pPr>
              <w:spacing w:after="0" w:line="240" w:lineRule="auto"/>
              <w:rPr>
                <w:rFonts w:ascii="Arial" w:hAnsi="Arial" w:cs="Arial"/>
                <w:sz w:val="16"/>
                <w:szCs w:val="16"/>
              </w:rPr>
            </w:pPr>
          </w:p>
        </w:tc>
        <w:tc>
          <w:tcPr>
            <w:tcW w:w="850" w:type="dxa"/>
            <w:gridSpan w:val="2"/>
          </w:tcPr>
          <w:p w:rsidR="00956D1A" w:rsidRPr="009152AB" w:rsidRDefault="009152AB" w:rsidP="00956D1A">
            <w:pPr>
              <w:spacing w:after="0" w:line="240" w:lineRule="auto"/>
              <w:rPr>
                <w:rFonts w:ascii="Arial" w:hAnsi="Arial" w:cs="Arial"/>
                <w:sz w:val="16"/>
                <w:szCs w:val="16"/>
              </w:rPr>
            </w:pPr>
            <w:r w:rsidRPr="009152AB">
              <w:rPr>
                <w:rFonts w:ascii="Arial" w:hAnsi="Arial" w:cs="Arial"/>
                <w:color w:val="000000"/>
                <w:sz w:val="16"/>
                <w:szCs w:val="16"/>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956D1A" w:rsidRPr="009152AB" w:rsidRDefault="009152AB" w:rsidP="00956D1A">
            <w:pPr>
              <w:spacing w:after="0" w:line="240" w:lineRule="auto"/>
              <w:rPr>
                <w:rFonts w:ascii="Arial" w:hAnsi="Arial" w:cs="Arial"/>
                <w:sz w:val="16"/>
                <w:szCs w:val="16"/>
                <w:lang w:eastAsia="ru-RU"/>
              </w:rPr>
            </w:pPr>
            <w:r w:rsidRPr="009152AB">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9178B8" w:rsidRDefault="009178B8" w:rsidP="009178B8">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9178B8" w:rsidRDefault="009178B8" w:rsidP="009178B8">
            <w:pPr>
              <w:spacing w:after="0" w:line="240" w:lineRule="auto"/>
              <w:rPr>
                <w:rFonts w:ascii="Arial" w:hAnsi="Arial" w:cs="Arial"/>
                <w:sz w:val="16"/>
                <w:szCs w:val="16"/>
                <w:lang w:eastAsia="ru-RU"/>
              </w:rPr>
            </w:pPr>
          </w:p>
          <w:p w:rsidR="009178B8" w:rsidRDefault="009178B8" w:rsidP="009178B8">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425970" w:rsidRDefault="00425970" w:rsidP="009178B8">
            <w:pPr>
              <w:spacing w:after="0" w:line="240" w:lineRule="auto"/>
              <w:rPr>
                <w:rFonts w:ascii="Arial" w:hAnsi="Arial" w:cs="Arial"/>
                <w:sz w:val="16"/>
                <w:szCs w:val="16"/>
                <w:lang w:eastAsia="ru-RU"/>
              </w:rPr>
            </w:pPr>
          </w:p>
          <w:p w:rsidR="00956D1A" w:rsidRPr="009152AB" w:rsidRDefault="00425970" w:rsidP="009178B8">
            <w:pPr>
              <w:spacing w:after="0" w:line="240" w:lineRule="auto"/>
              <w:rPr>
                <w:rFonts w:ascii="Arial" w:hAnsi="Arial" w:cs="Arial"/>
                <w:sz w:val="16"/>
                <w:szCs w:val="16"/>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9152AB" w:rsidRPr="00CE556F" w:rsidTr="000D58B9">
        <w:tc>
          <w:tcPr>
            <w:tcW w:w="1271" w:type="dxa"/>
          </w:tcPr>
          <w:p w:rsidR="009152AB" w:rsidRPr="00E41338" w:rsidRDefault="009152AB" w:rsidP="00CF1183">
            <w:pPr>
              <w:autoSpaceDE w:val="0"/>
              <w:autoSpaceDN w:val="0"/>
              <w:adjustRightInd w:val="0"/>
              <w:spacing w:after="0" w:line="240" w:lineRule="auto"/>
              <w:rPr>
                <w:rFonts w:ascii="Arial" w:hAnsi="Arial" w:cs="Arial"/>
                <w:sz w:val="16"/>
                <w:szCs w:val="16"/>
              </w:rPr>
            </w:pPr>
            <w:r w:rsidRPr="00E41338">
              <w:rPr>
                <w:rFonts w:ascii="Arial" w:hAnsi="Arial" w:cs="Arial"/>
                <w:color w:val="000000"/>
                <w:spacing w:val="-4"/>
                <w:sz w:val="16"/>
                <w:szCs w:val="16"/>
              </w:rPr>
              <w:lastRenderedPageBreak/>
              <w:t>4. Принятие решения о подготовке документации по планировке территории</w:t>
            </w:r>
          </w:p>
        </w:tc>
        <w:tc>
          <w:tcPr>
            <w:tcW w:w="1690" w:type="dxa"/>
            <w:gridSpan w:val="2"/>
          </w:tcPr>
          <w:p w:rsidR="009152AB" w:rsidRDefault="009152AB" w:rsidP="00B71EF9">
            <w:pPr>
              <w:widowControl w:val="0"/>
              <w:spacing w:after="0" w:line="240" w:lineRule="auto"/>
              <w:rPr>
                <w:rFonts w:ascii="Arial" w:hAnsi="Arial" w:cs="Arial"/>
                <w:color w:val="000000"/>
                <w:sz w:val="16"/>
                <w:szCs w:val="16"/>
              </w:rPr>
            </w:pPr>
            <w:r w:rsidRPr="00E41338">
              <w:rPr>
                <w:rFonts w:ascii="Arial" w:hAnsi="Arial" w:cs="Arial"/>
                <w:color w:val="000000"/>
                <w:sz w:val="16"/>
                <w:szCs w:val="16"/>
              </w:rPr>
              <w:t>Градостроительный кодекс Российской Федерации от 29.12.2004 N 190-ФЗ: статья 45, части 1 и 9; статья 46, часть 1</w:t>
            </w:r>
          </w:p>
          <w:p w:rsidR="004F5498" w:rsidRPr="00E41338" w:rsidRDefault="004F5498" w:rsidP="009178B8">
            <w:pPr>
              <w:widowControl w:val="0"/>
              <w:spacing w:after="0" w:line="240" w:lineRule="auto"/>
              <w:rPr>
                <w:rFonts w:ascii="Arial" w:hAnsi="Arial" w:cs="Arial"/>
                <w:color w:val="000000"/>
                <w:sz w:val="16"/>
                <w:szCs w:val="16"/>
              </w:rPr>
            </w:pPr>
          </w:p>
        </w:tc>
        <w:tc>
          <w:tcPr>
            <w:tcW w:w="1982" w:type="dxa"/>
            <w:gridSpan w:val="2"/>
          </w:tcPr>
          <w:p w:rsidR="009152AB" w:rsidRPr="009152AB" w:rsidRDefault="009152AB" w:rsidP="009152AB">
            <w:pPr>
              <w:spacing w:after="120" w:line="240" w:lineRule="auto"/>
              <w:rPr>
                <w:rFonts w:ascii="Arial" w:eastAsia="Times New Roman" w:hAnsi="Arial" w:cs="Arial"/>
                <w:color w:val="000000"/>
                <w:sz w:val="16"/>
                <w:szCs w:val="16"/>
                <w:lang w:eastAsia="ru-RU"/>
              </w:rPr>
            </w:pPr>
            <w:r w:rsidRPr="009152AB">
              <w:rPr>
                <w:rFonts w:ascii="Arial" w:eastAsia="Times New Roman"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9152AB" w:rsidRDefault="009152AB" w:rsidP="009152AB">
            <w:pPr>
              <w:spacing w:after="120" w:line="240" w:lineRule="auto"/>
              <w:rPr>
                <w:rFonts w:ascii="Arial" w:eastAsia="Times New Roman" w:hAnsi="Arial" w:cs="Arial"/>
                <w:sz w:val="16"/>
                <w:szCs w:val="16"/>
                <w:lang w:eastAsia="ru-RU"/>
              </w:rPr>
            </w:pPr>
            <w:r w:rsidRPr="009152AB">
              <w:rPr>
                <w:rFonts w:ascii="Arial" w:eastAsia="Times New Roman" w:hAnsi="Arial" w:cs="Arial"/>
                <w:sz w:val="16"/>
                <w:szCs w:val="16"/>
                <w:lang w:eastAsia="ru-RU"/>
              </w:rPr>
              <w:t>Градостроительный кодекс Российской Федерации от 29.12.2004 N 190-ФЗ: статья 45, части 1 и 9; статья 46, часть</w:t>
            </w:r>
            <w:r w:rsidRPr="00E41338">
              <w:rPr>
                <w:rFonts w:ascii="Arial" w:eastAsia="Times New Roman" w:hAnsi="Arial" w:cs="Arial"/>
                <w:sz w:val="16"/>
                <w:szCs w:val="16"/>
                <w:lang w:eastAsia="ru-RU"/>
              </w:rPr>
              <w:t> </w:t>
            </w:r>
          </w:p>
          <w:p w:rsidR="009152AB" w:rsidRPr="00E41338" w:rsidRDefault="009152AB" w:rsidP="009178B8">
            <w:pPr>
              <w:spacing w:after="120" w:line="240" w:lineRule="auto"/>
              <w:rPr>
                <w:rFonts w:ascii="Arial" w:eastAsia="Times New Roman" w:hAnsi="Arial" w:cs="Arial"/>
                <w:sz w:val="16"/>
                <w:szCs w:val="16"/>
                <w:lang w:eastAsia="ru-RU"/>
              </w:rPr>
            </w:pPr>
          </w:p>
        </w:tc>
        <w:tc>
          <w:tcPr>
            <w:tcW w:w="1275" w:type="dxa"/>
          </w:tcPr>
          <w:p w:rsidR="009152AB" w:rsidRPr="00E41338" w:rsidRDefault="009152AB" w:rsidP="00956D1A">
            <w:pPr>
              <w:autoSpaceDE w:val="0"/>
              <w:autoSpaceDN w:val="0"/>
              <w:adjustRightInd w:val="0"/>
              <w:spacing w:after="0" w:line="240" w:lineRule="auto"/>
              <w:rPr>
                <w:rFonts w:ascii="Arial" w:hAnsi="Arial" w:cs="Arial"/>
                <w:color w:val="000000"/>
                <w:sz w:val="16"/>
                <w:szCs w:val="16"/>
              </w:rPr>
            </w:pPr>
            <w:r w:rsidRPr="00E41338">
              <w:rPr>
                <w:rFonts w:ascii="Arial" w:hAnsi="Arial" w:cs="Arial"/>
                <w:color w:val="000000"/>
                <w:sz w:val="16"/>
                <w:szCs w:val="16"/>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579" w:type="dxa"/>
          </w:tcPr>
          <w:p w:rsidR="009152AB" w:rsidRPr="00E41338" w:rsidRDefault="009152AB" w:rsidP="009152AB">
            <w:pPr>
              <w:spacing w:after="0" w:line="240" w:lineRule="auto"/>
              <w:ind w:firstLine="34"/>
              <w:contextualSpacing/>
              <w:jc w:val="both"/>
              <w:rPr>
                <w:rFonts w:ascii="Arial" w:hAnsi="Arial" w:cs="Arial"/>
                <w:color w:val="000000"/>
                <w:sz w:val="16"/>
                <w:szCs w:val="16"/>
              </w:rPr>
            </w:pPr>
            <w:r w:rsidRPr="00E41338">
              <w:rPr>
                <w:rFonts w:ascii="Arial" w:hAnsi="Arial" w:cs="Arial"/>
                <w:color w:val="000000"/>
                <w:sz w:val="16"/>
                <w:szCs w:val="16"/>
              </w:rPr>
              <w:t>Заявление о принятии решения о подготовке документации по планировке территории</w:t>
            </w:r>
          </w:p>
        </w:tc>
        <w:tc>
          <w:tcPr>
            <w:tcW w:w="983" w:type="dxa"/>
          </w:tcPr>
          <w:p w:rsidR="009152AB" w:rsidRPr="00E41338" w:rsidRDefault="009152AB" w:rsidP="009152AB">
            <w:pPr>
              <w:tabs>
                <w:tab w:val="left" w:pos="1134"/>
              </w:tabs>
              <w:autoSpaceDE w:val="0"/>
              <w:autoSpaceDN w:val="0"/>
              <w:adjustRightInd w:val="0"/>
              <w:spacing w:after="0" w:line="240" w:lineRule="auto"/>
              <w:ind w:left="-108"/>
              <w:jc w:val="both"/>
              <w:outlineLvl w:val="2"/>
              <w:rPr>
                <w:rFonts w:ascii="Arial" w:hAnsi="Arial" w:cs="Arial"/>
                <w:sz w:val="16"/>
                <w:szCs w:val="16"/>
              </w:rPr>
            </w:pPr>
            <w:r w:rsidRPr="00E41338">
              <w:rPr>
                <w:rFonts w:ascii="Arial" w:hAnsi="Arial" w:cs="Arial"/>
                <w:color w:val="000000"/>
                <w:sz w:val="16"/>
                <w:szCs w:val="16"/>
              </w:rPr>
              <w:t>Решение о подготовке документации по планировке территории</w:t>
            </w:r>
          </w:p>
        </w:tc>
        <w:tc>
          <w:tcPr>
            <w:tcW w:w="1559" w:type="dxa"/>
          </w:tcPr>
          <w:p w:rsidR="009152AB" w:rsidRPr="00E41338" w:rsidRDefault="009152AB" w:rsidP="00956D1A">
            <w:pPr>
              <w:tabs>
                <w:tab w:val="left" w:pos="1134"/>
              </w:tabs>
              <w:autoSpaceDE w:val="0"/>
              <w:autoSpaceDN w:val="0"/>
              <w:adjustRightInd w:val="0"/>
              <w:spacing w:after="0" w:line="240" w:lineRule="auto"/>
              <w:jc w:val="both"/>
              <w:outlineLvl w:val="2"/>
              <w:rPr>
                <w:rFonts w:ascii="Arial" w:hAnsi="Arial" w:cs="Arial"/>
                <w:sz w:val="16"/>
                <w:szCs w:val="16"/>
              </w:rPr>
            </w:pPr>
            <w:r w:rsidRPr="00E41338">
              <w:rPr>
                <w:rFonts w:ascii="Arial" w:hAnsi="Arial" w:cs="Arial"/>
                <w:color w:val="000000"/>
                <w:sz w:val="16"/>
                <w:szCs w:val="16"/>
              </w:rPr>
              <w:t>Не</w:t>
            </w:r>
            <w:r w:rsidRPr="00E41338">
              <w:rPr>
                <w:rStyle w:val="apple-converted-space"/>
                <w:rFonts w:ascii="Arial" w:hAnsi="Arial" w:cs="Arial"/>
                <w:color w:val="000000"/>
                <w:sz w:val="16"/>
                <w:szCs w:val="16"/>
              </w:rPr>
              <w:t> </w:t>
            </w:r>
            <w:r w:rsidRPr="00E41338">
              <w:rPr>
                <w:rStyle w:val="grame"/>
                <w:rFonts w:ascii="Arial" w:hAnsi="Arial" w:cs="Arial"/>
                <w:color w:val="000000"/>
                <w:sz w:val="16"/>
                <w:szCs w:val="16"/>
              </w:rPr>
              <w:t>установлены</w:t>
            </w:r>
          </w:p>
        </w:tc>
        <w:tc>
          <w:tcPr>
            <w:tcW w:w="1559" w:type="dxa"/>
            <w:gridSpan w:val="2"/>
          </w:tcPr>
          <w:p w:rsidR="009152AB" w:rsidRPr="00013F45" w:rsidRDefault="009152AB" w:rsidP="00956D1A">
            <w:pPr>
              <w:spacing w:after="0" w:line="240" w:lineRule="auto"/>
              <w:rPr>
                <w:rFonts w:ascii="Arial" w:hAnsi="Arial" w:cs="Arial"/>
                <w:sz w:val="18"/>
                <w:szCs w:val="18"/>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418" w:type="dxa"/>
            <w:gridSpan w:val="2"/>
          </w:tcPr>
          <w:p w:rsidR="009152AB" w:rsidRPr="00013F45" w:rsidRDefault="009152AB" w:rsidP="009152AB">
            <w:pPr>
              <w:spacing w:after="0" w:line="240" w:lineRule="auto"/>
              <w:rPr>
                <w:rFonts w:ascii="Arial" w:hAnsi="Arial" w:cs="Arial"/>
                <w:sz w:val="18"/>
                <w:szCs w:val="18"/>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w:t>
            </w:r>
          </w:p>
        </w:tc>
        <w:tc>
          <w:tcPr>
            <w:tcW w:w="850" w:type="dxa"/>
            <w:gridSpan w:val="2"/>
          </w:tcPr>
          <w:p w:rsidR="009152AB" w:rsidRPr="007B7E06" w:rsidRDefault="009152AB" w:rsidP="00956D1A">
            <w:pPr>
              <w:spacing w:after="0" w:line="240" w:lineRule="auto"/>
              <w:rPr>
                <w:rFonts w:ascii="Arial" w:hAnsi="Arial" w:cs="Arial"/>
                <w:sz w:val="16"/>
                <w:szCs w:val="16"/>
              </w:rPr>
            </w:pPr>
            <w:r w:rsidRPr="007B7E06">
              <w:rPr>
                <w:rFonts w:ascii="Arial" w:hAnsi="Arial" w:cs="Arial"/>
                <w:color w:val="000000"/>
                <w:sz w:val="16"/>
                <w:szCs w:val="16"/>
              </w:rPr>
              <w:t>Предоставляется на бесплатной основе</w:t>
            </w:r>
          </w:p>
        </w:tc>
        <w:tc>
          <w:tcPr>
            <w:tcW w:w="995" w:type="dxa"/>
          </w:tcPr>
          <w:p w:rsidR="009152AB" w:rsidRPr="007B7E06" w:rsidRDefault="007B7E06" w:rsidP="00956D1A">
            <w:pPr>
              <w:spacing w:after="0" w:line="240" w:lineRule="auto"/>
              <w:rPr>
                <w:rFonts w:ascii="Arial" w:hAnsi="Arial" w:cs="Arial"/>
                <w:sz w:val="16"/>
                <w:szCs w:val="16"/>
                <w:lang w:eastAsia="ru-RU"/>
              </w:rPr>
            </w:pPr>
            <w:r w:rsidRPr="007B7E06">
              <w:rPr>
                <w:rFonts w:ascii="Arial" w:hAnsi="Arial" w:cs="Arial"/>
                <w:color w:val="000000"/>
                <w:sz w:val="16"/>
                <w:szCs w:val="16"/>
              </w:rPr>
              <w:t>На бумажном носителе или в электронной форме по выбору заявителя</w:t>
            </w:r>
          </w:p>
        </w:tc>
        <w:tc>
          <w:tcPr>
            <w:tcW w:w="951" w:type="dxa"/>
          </w:tcPr>
          <w:p w:rsidR="009152AB" w:rsidRDefault="003B0863" w:rsidP="003B0863">
            <w:pPr>
              <w:spacing w:after="0" w:line="240" w:lineRule="auto"/>
              <w:rPr>
                <w:rFonts w:ascii="Arial" w:hAnsi="Arial" w:cs="Arial"/>
                <w:sz w:val="16"/>
                <w:szCs w:val="16"/>
              </w:rPr>
            </w:pPr>
            <w:r>
              <w:rPr>
                <w:rFonts w:ascii="Arial" w:hAnsi="Arial" w:cs="Arial"/>
                <w:sz w:val="16"/>
                <w:szCs w:val="16"/>
              </w:rPr>
              <w:t>Администрация городского поселения – город Новохоперск</w:t>
            </w:r>
          </w:p>
          <w:p w:rsidR="003B0863" w:rsidRDefault="003B0863" w:rsidP="003B0863">
            <w:pPr>
              <w:spacing w:after="0" w:line="240" w:lineRule="auto"/>
              <w:rPr>
                <w:rFonts w:ascii="Arial" w:hAnsi="Arial" w:cs="Arial"/>
                <w:sz w:val="16"/>
                <w:szCs w:val="16"/>
              </w:rPr>
            </w:pPr>
            <w:r>
              <w:rPr>
                <w:rFonts w:ascii="Arial" w:hAnsi="Arial" w:cs="Arial"/>
                <w:sz w:val="16"/>
                <w:szCs w:val="16"/>
              </w:rPr>
              <w:t xml:space="preserve">Администрация Елань- Коленовского городского поселения </w:t>
            </w:r>
          </w:p>
          <w:p w:rsidR="003B0863" w:rsidRPr="007B7E06" w:rsidRDefault="003B0863" w:rsidP="003B0863">
            <w:pPr>
              <w:spacing w:after="0" w:line="240" w:lineRule="auto"/>
              <w:rPr>
                <w:rFonts w:ascii="Arial" w:hAnsi="Arial" w:cs="Arial"/>
                <w:sz w:val="16"/>
                <w:szCs w:val="16"/>
              </w:rPr>
            </w:pPr>
            <w:r>
              <w:rPr>
                <w:rFonts w:ascii="Arial" w:hAnsi="Arial" w:cs="Arial"/>
                <w:sz w:val="16"/>
                <w:szCs w:val="16"/>
              </w:rPr>
              <w:t xml:space="preserve">Администрации Коленовского, Краснянского, Михайловского, Новопокровского, Пыховского, Терновского, Троицкого, Центральского, Ярковского сельских поселений </w:t>
            </w:r>
          </w:p>
        </w:tc>
      </w:tr>
      <w:tr w:rsidR="009152AB" w:rsidRPr="00E41338" w:rsidTr="000D58B9">
        <w:tc>
          <w:tcPr>
            <w:tcW w:w="1271" w:type="dxa"/>
          </w:tcPr>
          <w:p w:rsidR="009152AB" w:rsidRPr="00E41338" w:rsidRDefault="007B7E06" w:rsidP="00CF1183">
            <w:pPr>
              <w:autoSpaceDE w:val="0"/>
              <w:autoSpaceDN w:val="0"/>
              <w:adjustRightInd w:val="0"/>
              <w:spacing w:after="0" w:line="240" w:lineRule="auto"/>
              <w:rPr>
                <w:rFonts w:ascii="Arial" w:hAnsi="Arial" w:cs="Arial"/>
                <w:sz w:val="16"/>
                <w:szCs w:val="16"/>
              </w:rPr>
            </w:pPr>
            <w:r w:rsidRPr="00E41338">
              <w:rPr>
                <w:rFonts w:ascii="Arial" w:hAnsi="Arial" w:cs="Arial"/>
                <w:color w:val="000000"/>
                <w:spacing w:val="-4"/>
                <w:sz w:val="16"/>
                <w:szCs w:val="16"/>
              </w:rPr>
              <w:t xml:space="preserve">5. Утверждение документации </w:t>
            </w:r>
            <w:r w:rsidRPr="00E41338">
              <w:rPr>
                <w:rFonts w:ascii="Arial" w:hAnsi="Arial" w:cs="Arial"/>
                <w:color w:val="000000"/>
                <w:spacing w:val="-4"/>
                <w:sz w:val="16"/>
                <w:szCs w:val="16"/>
              </w:rPr>
              <w:lastRenderedPageBreak/>
              <w:t>по планировке территории</w:t>
            </w:r>
          </w:p>
        </w:tc>
        <w:tc>
          <w:tcPr>
            <w:tcW w:w="1690" w:type="dxa"/>
            <w:gridSpan w:val="2"/>
          </w:tcPr>
          <w:p w:rsidR="009152AB" w:rsidRPr="00E41338" w:rsidRDefault="007B7E06" w:rsidP="00B71EF9">
            <w:pPr>
              <w:widowControl w:val="0"/>
              <w:spacing w:after="0" w:line="240" w:lineRule="auto"/>
              <w:rPr>
                <w:rFonts w:ascii="Arial" w:hAnsi="Arial" w:cs="Arial"/>
                <w:color w:val="000000"/>
                <w:sz w:val="16"/>
                <w:szCs w:val="16"/>
              </w:rPr>
            </w:pPr>
            <w:r w:rsidRPr="00E41338">
              <w:rPr>
                <w:rFonts w:ascii="Arial" w:hAnsi="Arial" w:cs="Arial"/>
                <w:color w:val="000000"/>
                <w:sz w:val="16"/>
                <w:szCs w:val="16"/>
              </w:rPr>
              <w:lastRenderedPageBreak/>
              <w:t xml:space="preserve">Градостроительный кодекс Российской </w:t>
            </w:r>
            <w:r w:rsidRPr="00E41338">
              <w:rPr>
                <w:rFonts w:ascii="Arial" w:hAnsi="Arial" w:cs="Arial"/>
                <w:color w:val="000000"/>
                <w:sz w:val="16"/>
                <w:szCs w:val="16"/>
              </w:rPr>
              <w:lastRenderedPageBreak/>
              <w:t>Федерации от 29.12.2004 N 190-ФЗ: статья 46, часть 13</w:t>
            </w:r>
          </w:p>
        </w:tc>
        <w:tc>
          <w:tcPr>
            <w:tcW w:w="1982" w:type="dxa"/>
            <w:gridSpan w:val="2"/>
          </w:tcPr>
          <w:p w:rsidR="007B7E06" w:rsidRPr="007B7E06" w:rsidRDefault="007B7E06" w:rsidP="007B7E06">
            <w:pPr>
              <w:spacing w:after="120" w:line="240" w:lineRule="auto"/>
              <w:rPr>
                <w:rFonts w:ascii="Arial" w:eastAsia="Times New Roman" w:hAnsi="Arial" w:cs="Arial"/>
                <w:color w:val="000000"/>
                <w:sz w:val="16"/>
                <w:szCs w:val="16"/>
                <w:lang w:eastAsia="ru-RU"/>
              </w:rPr>
            </w:pPr>
            <w:r w:rsidRPr="007B7E06">
              <w:rPr>
                <w:rFonts w:ascii="Arial" w:eastAsia="Times New Roman" w:hAnsi="Arial" w:cs="Arial"/>
                <w:sz w:val="16"/>
                <w:szCs w:val="16"/>
                <w:lang w:eastAsia="ru-RU"/>
              </w:rPr>
              <w:lastRenderedPageBreak/>
              <w:t xml:space="preserve">Градостроительный кодекс Российской Федерации от </w:t>
            </w:r>
            <w:r w:rsidRPr="007B7E06">
              <w:rPr>
                <w:rFonts w:ascii="Arial" w:eastAsia="Times New Roman" w:hAnsi="Arial" w:cs="Arial"/>
                <w:sz w:val="16"/>
                <w:szCs w:val="16"/>
                <w:lang w:eastAsia="ru-RU"/>
              </w:rPr>
              <w:lastRenderedPageBreak/>
              <w:t>29.12.2004 N 190-ФЗ: статья 45, части 14 и 20; статья 46, части 4, 13</w:t>
            </w:r>
          </w:p>
          <w:p w:rsidR="007B7E06" w:rsidRPr="007B7E06" w:rsidRDefault="007B7E06" w:rsidP="007B7E06">
            <w:pPr>
              <w:spacing w:after="120" w:line="240" w:lineRule="auto"/>
              <w:rPr>
                <w:rFonts w:ascii="Arial" w:eastAsia="Times New Roman" w:hAnsi="Arial" w:cs="Arial"/>
                <w:color w:val="000000"/>
                <w:sz w:val="16"/>
                <w:szCs w:val="16"/>
                <w:lang w:eastAsia="ru-RU"/>
              </w:rPr>
            </w:pPr>
            <w:r w:rsidRPr="007B7E06">
              <w:rPr>
                <w:rFonts w:ascii="Arial" w:eastAsia="Times New Roman" w:hAnsi="Arial" w:cs="Arial"/>
                <w:sz w:val="16"/>
                <w:szCs w:val="16"/>
                <w:lang w:eastAsia="ru-RU"/>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p w:rsidR="009152AB" w:rsidRPr="00E41338" w:rsidRDefault="009152AB" w:rsidP="00CF1183">
            <w:pPr>
              <w:spacing w:after="120" w:line="240" w:lineRule="auto"/>
              <w:rPr>
                <w:rFonts w:ascii="Arial" w:eastAsia="Times New Roman" w:hAnsi="Arial" w:cs="Arial"/>
                <w:sz w:val="16"/>
                <w:szCs w:val="16"/>
                <w:lang w:eastAsia="ru-RU"/>
              </w:rPr>
            </w:pPr>
          </w:p>
        </w:tc>
        <w:tc>
          <w:tcPr>
            <w:tcW w:w="1275" w:type="dxa"/>
          </w:tcPr>
          <w:p w:rsidR="009152AB" w:rsidRPr="00E41338" w:rsidRDefault="007B7E06" w:rsidP="00956D1A">
            <w:pPr>
              <w:autoSpaceDE w:val="0"/>
              <w:autoSpaceDN w:val="0"/>
              <w:adjustRightInd w:val="0"/>
              <w:spacing w:after="0" w:line="240" w:lineRule="auto"/>
              <w:rPr>
                <w:rFonts w:ascii="Arial" w:hAnsi="Arial" w:cs="Arial"/>
                <w:color w:val="000000"/>
                <w:sz w:val="16"/>
                <w:szCs w:val="16"/>
              </w:rPr>
            </w:pPr>
            <w:r w:rsidRPr="00E41338">
              <w:rPr>
                <w:rFonts w:ascii="Arial" w:hAnsi="Arial" w:cs="Arial"/>
                <w:color w:val="000000"/>
                <w:sz w:val="16"/>
                <w:szCs w:val="16"/>
              </w:rPr>
              <w:lastRenderedPageBreak/>
              <w:t xml:space="preserve">Если подготовка документации </w:t>
            </w:r>
            <w:r w:rsidRPr="00E41338">
              <w:rPr>
                <w:rFonts w:ascii="Arial" w:hAnsi="Arial" w:cs="Arial"/>
                <w:color w:val="000000"/>
                <w:sz w:val="16"/>
                <w:szCs w:val="16"/>
              </w:rPr>
              <w:lastRenderedPageBreak/>
              <w:t>по планировке территории осуществлена физическим или юридическим лицом, в том</w:t>
            </w:r>
            <w:r w:rsidRPr="00E41338">
              <w:rPr>
                <w:rStyle w:val="apple-converted-space"/>
                <w:rFonts w:ascii="Arial" w:hAnsi="Arial" w:cs="Arial"/>
                <w:color w:val="000000"/>
                <w:sz w:val="16"/>
                <w:szCs w:val="16"/>
              </w:rPr>
              <w:t> </w:t>
            </w:r>
            <w:r w:rsidRPr="00E41338">
              <w:rPr>
                <w:rStyle w:val="grame"/>
                <w:rFonts w:ascii="Arial" w:hAnsi="Arial" w:cs="Arial"/>
                <w:color w:val="000000"/>
                <w:sz w:val="16"/>
                <w:szCs w:val="16"/>
              </w:rPr>
              <w:t>числе</w:t>
            </w:r>
            <w:r w:rsidRPr="00E41338">
              <w:rPr>
                <w:rStyle w:val="apple-converted-space"/>
                <w:rFonts w:ascii="Arial" w:hAnsi="Arial" w:cs="Arial"/>
                <w:color w:val="000000"/>
                <w:sz w:val="16"/>
                <w:szCs w:val="16"/>
              </w:rPr>
              <w:t> </w:t>
            </w:r>
            <w:r w:rsidRPr="00E41338">
              <w:rPr>
                <w:rFonts w:ascii="Arial" w:hAnsi="Arial" w:cs="Arial"/>
                <w:color w:val="000000"/>
                <w:sz w:val="16"/>
                <w:szCs w:val="16"/>
              </w:rPr>
              <w:t>с которым заключен договор о комплексном освоении территории или договор о развитии застроенной территории</w:t>
            </w:r>
          </w:p>
        </w:tc>
        <w:tc>
          <w:tcPr>
            <w:tcW w:w="1579" w:type="dxa"/>
          </w:tcPr>
          <w:p w:rsidR="007B7E06" w:rsidRPr="007B7E06" w:rsidRDefault="007B7E06" w:rsidP="007B7E06">
            <w:pPr>
              <w:spacing w:after="120" w:line="240" w:lineRule="auto"/>
              <w:rPr>
                <w:rFonts w:ascii="Arial" w:eastAsia="Times New Roman" w:hAnsi="Arial" w:cs="Arial"/>
                <w:color w:val="000000"/>
                <w:sz w:val="16"/>
                <w:szCs w:val="16"/>
                <w:lang w:eastAsia="ru-RU"/>
              </w:rPr>
            </w:pPr>
            <w:r w:rsidRPr="007B7E06">
              <w:rPr>
                <w:rFonts w:ascii="Arial" w:eastAsia="Times New Roman" w:hAnsi="Arial" w:cs="Arial"/>
                <w:sz w:val="16"/>
                <w:szCs w:val="16"/>
                <w:lang w:eastAsia="ru-RU"/>
              </w:rPr>
              <w:lastRenderedPageBreak/>
              <w:t xml:space="preserve">Запрос о предоставлении государственной </w:t>
            </w:r>
            <w:r w:rsidRPr="007B7E06">
              <w:rPr>
                <w:rFonts w:ascii="Arial" w:eastAsia="Times New Roman" w:hAnsi="Arial" w:cs="Arial"/>
                <w:sz w:val="16"/>
                <w:szCs w:val="16"/>
                <w:lang w:eastAsia="ru-RU"/>
              </w:rPr>
              <w:lastRenderedPageBreak/>
              <w:t>или муниципальной услуги</w:t>
            </w:r>
          </w:p>
          <w:p w:rsidR="007B7E06" w:rsidRPr="007B7E06" w:rsidRDefault="007B7E06" w:rsidP="007B7E06">
            <w:pPr>
              <w:spacing w:after="120" w:line="240" w:lineRule="auto"/>
              <w:rPr>
                <w:rFonts w:ascii="Arial" w:eastAsia="Times New Roman" w:hAnsi="Arial" w:cs="Arial"/>
                <w:color w:val="000000"/>
                <w:sz w:val="16"/>
                <w:szCs w:val="16"/>
                <w:lang w:eastAsia="ru-RU"/>
              </w:rPr>
            </w:pPr>
            <w:r w:rsidRPr="007B7E06">
              <w:rPr>
                <w:rFonts w:ascii="Arial" w:eastAsia="Times New Roman" w:hAnsi="Arial" w:cs="Arial"/>
                <w:sz w:val="16"/>
                <w:szCs w:val="16"/>
                <w:lang w:eastAsia="ru-RU"/>
              </w:rPr>
              <w:t>Подготовленная документация по планировке территории</w:t>
            </w:r>
          </w:p>
          <w:p w:rsidR="007B7E06" w:rsidRPr="007B7E06" w:rsidRDefault="007B7E06" w:rsidP="007B7E06">
            <w:pPr>
              <w:spacing w:after="120" w:line="240" w:lineRule="auto"/>
              <w:rPr>
                <w:rFonts w:ascii="Arial" w:eastAsia="Times New Roman" w:hAnsi="Arial" w:cs="Arial"/>
                <w:color w:val="000000"/>
                <w:sz w:val="16"/>
                <w:szCs w:val="16"/>
                <w:lang w:eastAsia="ru-RU"/>
              </w:rPr>
            </w:pPr>
            <w:r w:rsidRPr="007B7E06">
              <w:rPr>
                <w:rFonts w:ascii="Arial" w:eastAsia="Times New Roman" w:hAnsi="Arial" w:cs="Arial"/>
                <w:sz w:val="16"/>
                <w:szCs w:val="16"/>
                <w:lang w:eastAsia="ru-RU"/>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7B7E06">
              <w:rPr>
                <w:rFonts w:ascii="Arial" w:eastAsia="Times New Roman" w:hAnsi="Arial" w:cs="Arial"/>
                <w:sz w:val="16"/>
                <w:szCs w:val="16"/>
                <w:u w:val="single"/>
                <w:lang w:eastAsia="ru-RU"/>
              </w:rPr>
              <w:t>если такие документы установлены нормативными правовыми актами органов местного самоуправления</w:t>
            </w:r>
            <w:r w:rsidRPr="007B7E06">
              <w:rPr>
                <w:rFonts w:ascii="Arial" w:eastAsia="Times New Roman" w:hAnsi="Arial" w:cs="Arial"/>
                <w:sz w:val="16"/>
                <w:szCs w:val="16"/>
                <w:lang w:eastAsia="ru-RU"/>
              </w:rPr>
              <w:t>)</w:t>
            </w:r>
          </w:p>
          <w:p w:rsidR="009152AB" w:rsidRPr="00E41338" w:rsidRDefault="009152AB" w:rsidP="00956D1A">
            <w:pPr>
              <w:spacing w:after="0" w:line="240" w:lineRule="auto"/>
              <w:ind w:firstLine="709"/>
              <w:contextualSpacing/>
              <w:jc w:val="both"/>
              <w:rPr>
                <w:rFonts w:ascii="Arial" w:hAnsi="Arial" w:cs="Arial"/>
                <w:color w:val="000000"/>
                <w:sz w:val="16"/>
                <w:szCs w:val="16"/>
              </w:rPr>
            </w:pPr>
          </w:p>
        </w:tc>
        <w:tc>
          <w:tcPr>
            <w:tcW w:w="983" w:type="dxa"/>
          </w:tcPr>
          <w:p w:rsidR="009152AB" w:rsidRPr="00E41338" w:rsidRDefault="007B7E06" w:rsidP="007B7E06">
            <w:pPr>
              <w:tabs>
                <w:tab w:val="left" w:pos="1134"/>
              </w:tabs>
              <w:autoSpaceDE w:val="0"/>
              <w:autoSpaceDN w:val="0"/>
              <w:adjustRightInd w:val="0"/>
              <w:spacing w:after="0" w:line="240" w:lineRule="auto"/>
              <w:ind w:left="34"/>
              <w:jc w:val="both"/>
              <w:outlineLvl w:val="2"/>
              <w:rPr>
                <w:rFonts w:ascii="Arial" w:hAnsi="Arial" w:cs="Arial"/>
                <w:sz w:val="16"/>
                <w:szCs w:val="16"/>
              </w:rPr>
            </w:pPr>
            <w:r w:rsidRPr="00E41338">
              <w:rPr>
                <w:rFonts w:ascii="Arial" w:hAnsi="Arial" w:cs="Arial"/>
                <w:color w:val="000000"/>
                <w:sz w:val="16"/>
                <w:szCs w:val="16"/>
              </w:rPr>
              <w:lastRenderedPageBreak/>
              <w:t>Утвержденная документ</w:t>
            </w:r>
            <w:r w:rsidRPr="00E41338">
              <w:rPr>
                <w:rFonts w:ascii="Arial" w:hAnsi="Arial" w:cs="Arial"/>
                <w:color w:val="000000"/>
                <w:sz w:val="16"/>
                <w:szCs w:val="16"/>
              </w:rPr>
              <w:lastRenderedPageBreak/>
              <w:t>ация по планировке территории</w:t>
            </w:r>
          </w:p>
        </w:tc>
        <w:tc>
          <w:tcPr>
            <w:tcW w:w="1559" w:type="dxa"/>
          </w:tcPr>
          <w:p w:rsidR="009152AB" w:rsidRPr="00E41338" w:rsidRDefault="007B7E06" w:rsidP="00956D1A">
            <w:pPr>
              <w:tabs>
                <w:tab w:val="left" w:pos="1134"/>
              </w:tabs>
              <w:autoSpaceDE w:val="0"/>
              <w:autoSpaceDN w:val="0"/>
              <w:adjustRightInd w:val="0"/>
              <w:spacing w:after="0" w:line="240" w:lineRule="auto"/>
              <w:jc w:val="both"/>
              <w:outlineLvl w:val="2"/>
              <w:rPr>
                <w:rFonts w:ascii="Arial" w:hAnsi="Arial" w:cs="Arial"/>
                <w:sz w:val="16"/>
                <w:szCs w:val="16"/>
              </w:rPr>
            </w:pPr>
            <w:r w:rsidRPr="00E41338">
              <w:rPr>
                <w:rFonts w:ascii="Arial" w:hAnsi="Arial" w:cs="Arial"/>
                <w:color w:val="000000"/>
                <w:sz w:val="16"/>
                <w:szCs w:val="16"/>
              </w:rPr>
              <w:lastRenderedPageBreak/>
              <w:t>Не</w:t>
            </w:r>
            <w:r w:rsidRPr="00E41338">
              <w:rPr>
                <w:rStyle w:val="apple-converted-space"/>
                <w:rFonts w:ascii="Arial" w:hAnsi="Arial" w:cs="Arial"/>
                <w:color w:val="000000"/>
                <w:sz w:val="16"/>
                <w:szCs w:val="16"/>
              </w:rPr>
              <w:t> </w:t>
            </w:r>
            <w:r w:rsidRPr="00E41338">
              <w:rPr>
                <w:rStyle w:val="grame"/>
                <w:rFonts w:ascii="Arial" w:hAnsi="Arial" w:cs="Arial"/>
                <w:color w:val="000000"/>
                <w:sz w:val="16"/>
                <w:szCs w:val="16"/>
              </w:rPr>
              <w:t>установлены</w:t>
            </w:r>
          </w:p>
        </w:tc>
        <w:tc>
          <w:tcPr>
            <w:tcW w:w="1559" w:type="dxa"/>
            <w:gridSpan w:val="2"/>
          </w:tcPr>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 xml:space="preserve">Отрицательное заключение о результатах </w:t>
            </w:r>
            <w:r w:rsidRPr="00216EB8">
              <w:rPr>
                <w:rFonts w:ascii="Arial" w:eastAsia="Times New Roman" w:hAnsi="Arial" w:cs="Arial"/>
                <w:spacing w:val="-4"/>
                <w:sz w:val="16"/>
                <w:szCs w:val="16"/>
                <w:lang w:eastAsia="ru-RU"/>
              </w:rPr>
              <w:lastRenderedPageBreak/>
              <w:t>публичных слушаний, а также несоответствие представленной документации:</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1) документам территориального планирования;</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2) правилам землепользования и застройки;</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3) требованиям технических регламентов;</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4) нормативам градостроительного проектирования;</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5) градостроительным регламентам;</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7) границам территорий выявленных объектов культурного наследия;</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8) границам зон с особыми условиями использования территорий;</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 xml:space="preserve">9) программам комплексного развития систем коммунальной инфраструктуры </w:t>
            </w:r>
            <w:r w:rsidRPr="00216EB8">
              <w:rPr>
                <w:rFonts w:ascii="Arial" w:eastAsia="Times New Roman" w:hAnsi="Arial" w:cs="Arial"/>
                <w:spacing w:val="-4"/>
                <w:sz w:val="16"/>
                <w:szCs w:val="16"/>
                <w:lang w:eastAsia="ru-RU"/>
              </w:rPr>
              <w:lastRenderedPageBreak/>
              <w:t>поселения, городского округа;</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10) программам комплексного развития транспортной инфраструктуры поселения, городского округа;</w:t>
            </w:r>
          </w:p>
          <w:p w:rsidR="00216EB8" w:rsidRPr="00216EB8" w:rsidRDefault="00216EB8" w:rsidP="00216EB8">
            <w:pPr>
              <w:spacing w:after="0" w:line="240" w:lineRule="auto"/>
              <w:rPr>
                <w:rFonts w:ascii="Arial" w:eastAsia="Times New Roman" w:hAnsi="Arial" w:cs="Arial"/>
                <w:color w:val="000000"/>
                <w:sz w:val="16"/>
                <w:szCs w:val="16"/>
                <w:lang w:eastAsia="ru-RU"/>
              </w:rPr>
            </w:pPr>
            <w:r w:rsidRPr="00216EB8">
              <w:rPr>
                <w:rFonts w:ascii="Arial" w:eastAsia="Times New Roman" w:hAnsi="Arial" w:cs="Arial"/>
                <w:spacing w:val="-4"/>
                <w:sz w:val="16"/>
                <w:szCs w:val="16"/>
                <w:lang w:eastAsia="ru-RU"/>
              </w:rPr>
              <w:t>11) программам комплексного развития социальной инфраструктуры поселения, городского округа</w:t>
            </w:r>
          </w:p>
          <w:p w:rsidR="009152AB" w:rsidRPr="00E41338" w:rsidRDefault="009152AB" w:rsidP="00956D1A">
            <w:pPr>
              <w:spacing w:after="0" w:line="240" w:lineRule="auto"/>
              <w:rPr>
                <w:rFonts w:ascii="Arial" w:hAnsi="Arial" w:cs="Arial"/>
                <w:sz w:val="16"/>
                <w:szCs w:val="16"/>
              </w:rPr>
            </w:pPr>
          </w:p>
        </w:tc>
        <w:tc>
          <w:tcPr>
            <w:tcW w:w="1418" w:type="dxa"/>
            <w:gridSpan w:val="2"/>
          </w:tcPr>
          <w:p w:rsidR="00216EB8" w:rsidRPr="00216EB8" w:rsidRDefault="00216EB8" w:rsidP="00216EB8">
            <w:pPr>
              <w:spacing w:after="120" w:line="240" w:lineRule="auto"/>
              <w:rPr>
                <w:rFonts w:ascii="Arial" w:eastAsia="Times New Roman" w:hAnsi="Arial" w:cs="Arial"/>
                <w:color w:val="000000"/>
                <w:sz w:val="16"/>
                <w:szCs w:val="16"/>
                <w:lang w:eastAsia="ru-RU"/>
              </w:rPr>
            </w:pPr>
            <w:r w:rsidRPr="00216EB8">
              <w:rPr>
                <w:rFonts w:ascii="Arial" w:eastAsia="Times New Roman" w:hAnsi="Arial" w:cs="Arial"/>
                <w:sz w:val="16"/>
                <w:szCs w:val="16"/>
                <w:lang w:eastAsia="ru-RU"/>
              </w:rPr>
              <w:lastRenderedPageBreak/>
              <w:t xml:space="preserve">Проверка документации на </w:t>
            </w:r>
            <w:r w:rsidRPr="00216EB8">
              <w:rPr>
                <w:rFonts w:ascii="Arial" w:eastAsia="Times New Roman" w:hAnsi="Arial" w:cs="Arial"/>
                <w:sz w:val="16"/>
                <w:szCs w:val="16"/>
                <w:lang w:eastAsia="ru-RU"/>
              </w:rPr>
              <w:lastRenderedPageBreak/>
              <w:t>соответствие установленным требованиям осуществляется в течени</w:t>
            </w:r>
            <w:r w:rsidRPr="00E41338">
              <w:rPr>
                <w:rFonts w:ascii="Arial" w:eastAsia="Times New Roman" w:hAnsi="Arial" w:cs="Arial"/>
                <w:sz w:val="16"/>
                <w:szCs w:val="16"/>
                <w:lang w:eastAsia="ru-RU"/>
              </w:rPr>
              <w:t>и </w:t>
            </w:r>
            <w:r w:rsidRPr="00216EB8">
              <w:rPr>
                <w:rFonts w:ascii="Arial" w:eastAsia="Times New Roman" w:hAnsi="Arial" w:cs="Arial"/>
                <w:sz w:val="16"/>
                <w:szCs w:val="16"/>
                <w:lang w:eastAsia="ru-RU"/>
              </w:rPr>
              <w:t>30 дней.</w:t>
            </w:r>
            <w:r w:rsidR="00FE2403">
              <w:rPr>
                <w:rFonts w:ascii="Arial" w:eastAsia="Times New Roman" w:hAnsi="Arial" w:cs="Arial"/>
                <w:sz w:val="16"/>
                <w:szCs w:val="16"/>
                <w:lang w:eastAsia="ru-RU"/>
              </w:rPr>
              <w:t xml:space="preserve"> </w:t>
            </w:r>
            <w:r w:rsidRPr="00E41338">
              <w:rPr>
                <w:rFonts w:ascii="Arial" w:eastAsia="Times New Roman" w:hAnsi="Arial" w:cs="Arial"/>
                <w:sz w:val="16"/>
                <w:szCs w:val="16"/>
                <w:lang w:eastAsia="ru-RU"/>
              </w:rPr>
              <w:t xml:space="preserve">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w:t>
            </w:r>
            <w:r w:rsidRPr="00216EB8">
              <w:rPr>
                <w:rFonts w:ascii="Arial" w:eastAsia="Times New Roman" w:hAnsi="Arial" w:cs="Arial"/>
                <w:sz w:val="16"/>
                <w:szCs w:val="16"/>
                <w:lang w:eastAsia="ru-RU"/>
              </w:rPr>
              <w:t>публичных слушаний.</w:t>
            </w:r>
            <w:r w:rsidRPr="00E41338">
              <w:rPr>
                <w:rFonts w:ascii="Arial" w:eastAsia="Times New Roman" w:hAnsi="Arial" w:cs="Arial"/>
                <w:sz w:val="16"/>
                <w:szCs w:val="16"/>
                <w:lang w:eastAsia="ru-RU"/>
              </w:rPr>
              <w:t xml:space="preserve"> Глава местной администрации поселения или </w:t>
            </w:r>
            <w:r w:rsidRPr="00E41338">
              <w:rPr>
                <w:rFonts w:ascii="Arial" w:eastAsia="Times New Roman" w:hAnsi="Arial" w:cs="Arial"/>
                <w:sz w:val="16"/>
                <w:szCs w:val="16"/>
                <w:lang w:eastAsia="ru-RU"/>
              </w:rPr>
              <w:lastRenderedPageBreak/>
              <w:t>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216EB8" w:rsidRPr="00216EB8" w:rsidRDefault="00216EB8" w:rsidP="00216EB8">
            <w:pPr>
              <w:spacing w:after="120" w:line="240" w:lineRule="auto"/>
              <w:rPr>
                <w:rFonts w:ascii="Arial" w:eastAsia="Times New Roman" w:hAnsi="Arial" w:cs="Arial"/>
                <w:color w:val="000000"/>
                <w:sz w:val="16"/>
                <w:szCs w:val="16"/>
                <w:lang w:eastAsia="ru-RU"/>
              </w:rPr>
            </w:pPr>
            <w:r w:rsidRPr="00216EB8">
              <w:rPr>
                <w:rFonts w:ascii="Arial" w:eastAsia="Times New Roman" w:hAnsi="Arial" w:cs="Arial"/>
                <w:sz w:val="16"/>
                <w:szCs w:val="16"/>
                <w:lang w:eastAsia="ru-RU"/>
              </w:rPr>
              <w:t>Срок представления заявителем документов не установлен</w:t>
            </w:r>
          </w:p>
          <w:p w:rsidR="009152AB" w:rsidRPr="00E41338" w:rsidRDefault="009152AB" w:rsidP="00956D1A">
            <w:pPr>
              <w:spacing w:after="0" w:line="240" w:lineRule="auto"/>
              <w:rPr>
                <w:rFonts w:ascii="Arial" w:hAnsi="Arial" w:cs="Arial"/>
                <w:sz w:val="16"/>
                <w:szCs w:val="16"/>
              </w:rPr>
            </w:pPr>
          </w:p>
        </w:tc>
        <w:tc>
          <w:tcPr>
            <w:tcW w:w="850" w:type="dxa"/>
            <w:gridSpan w:val="2"/>
          </w:tcPr>
          <w:p w:rsidR="009152AB" w:rsidRPr="00E41338" w:rsidRDefault="009152AB" w:rsidP="00956D1A">
            <w:pPr>
              <w:spacing w:after="0" w:line="240" w:lineRule="auto"/>
              <w:rPr>
                <w:rFonts w:ascii="Arial" w:hAnsi="Arial" w:cs="Arial"/>
                <w:sz w:val="16"/>
                <w:szCs w:val="16"/>
              </w:rPr>
            </w:pPr>
            <w:r w:rsidRPr="00E41338">
              <w:rPr>
                <w:rFonts w:ascii="Arial" w:hAnsi="Arial" w:cs="Arial"/>
                <w:color w:val="000000"/>
                <w:sz w:val="16"/>
                <w:szCs w:val="16"/>
              </w:rPr>
              <w:lastRenderedPageBreak/>
              <w:t xml:space="preserve">Предоставляется на </w:t>
            </w:r>
            <w:r w:rsidRPr="00E41338">
              <w:rPr>
                <w:rFonts w:ascii="Arial" w:hAnsi="Arial" w:cs="Arial"/>
                <w:color w:val="000000"/>
                <w:sz w:val="16"/>
                <w:szCs w:val="16"/>
              </w:rPr>
              <w:lastRenderedPageBreak/>
              <w:t>бесплатной основе</w:t>
            </w:r>
          </w:p>
        </w:tc>
        <w:tc>
          <w:tcPr>
            <w:tcW w:w="995" w:type="dxa"/>
          </w:tcPr>
          <w:p w:rsidR="009152AB" w:rsidRPr="00E41338" w:rsidRDefault="007B7E06" w:rsidP="00956D1A">
            <w:pPr>
              <w:spacing w:after="0" w:line="240" w:lineRule="auto"/>
              <w:rPr>
                <w:rFonts w:ascii="Arial" w:hAnsi="Arial" w:cs="Arial"/>
                <w:sz w:val="16"/>
                <w:szCs w:val="16"/>
                <w:lang w:eastAsia="ru-RU"/>
              </w:rPr>
            </w:pPr>
            <w:r w:rsidRPr="00E41338">
              <w:rPr>
                <w:rFonts w:ascii="Arial" w:hAnsi="Arial" w:cs="Arial"/>
                <w:color w:val="000000"/>
                <w:sz w:val="16"/>
                <w:szCs w:val="16"/>
              </w:rPr>
              <w:lastRenderedPageBreak/>
              <w:t xml:space="preserve">На бумажном носителе </w:t>
            </w:r>
            <w:r w:rsidRPr="00E41338">
              <w:rPr>
                <w:rFonts w:ascii="Arial" w:hAnsi="Arial" w:cs="Arial"/>
                <w:color w:val="000000"/>
                <w:sz w:val="16"/>
                <w:szCs w:val="16"/>
              </w:rPr>
              <w:lastRenderedPageBreak/>
              <w:t>или в электронной форме по выбору заявителя</w:t>
            </w:r>
          </w:p>
        </w:tc>
        <w:tc>
          <w:tcPr>
            <w:tcW w:w="951" w:type="dxa"/>
          </w:tcPr>
          <w:p w:rsidR="00744867" w:rsidRDefault="00744867" w:rsidP="00744867">
            <w:pPr>
              <w:spacing w:after="0" w:line="240" w:lineRule="auto"/>
              <w:rPr>
                <w:rFonts w:ascii="Arial" w:hAnsi="Arial" w:cs="Arial"/>
                <w:sz w:val="16"/>
                <w:szCs w:val="16"/>
              </w:rPr>
            </w:pPr>
            <w:r>
              <w:rPr>
                <w:rFonts w:ascii="Arial" w:hAnsi="Arial" w:cs="Arial"/>
                <w:sz w:val="16"/>
                <w:szCs w:val="16"/>
              </w:rPr>
              <w:lastRenderedPageBreak/>
              <w:t>Администрация городског</w:t>
            </w:r>
            <w:r>
              <w:rPr>
                <w:rFonts w:ascii="Arial" w:hAnsi="Arial" w:cs="Arial"/>
                <w:sz w:val="16"/>
                <w:szCs w:val="16"/>
              </w:rPr>
              <w:lastRenderedPageBreak/>
              <w:t>о поселения – город Новохоперск</w:t>
            </w:r>
          </w:p>
          <w:p w:rsidR="00744867" w:rsidRDefault="00744867" w:rsidP="00744867">
            <w:pPr>
              <w:spacing w:after="0" w:line="240" w:lineRule="auto"/>
              <w:rPr>
                <w:rFonts w:ascii="Arial" w:hAnsi="Arial" w:cs="Arial"/>
                <w:sz w:val="16"/>
                <w:szCs w:val="16"/>
              </w:rPr>
            </w:pPr>
            <w:r>
              <w:rPr>
                <w:rFonts w:ascii="Arial" w:hAnsi="Arial" w:cs="Arial"/>
                <w:sz w:val="16"/>
                <w:szCs w:val="16"/>
              </w:rPr>
              <w:t xml:space="preserve">Администрация Елань- Коленовского городского поселения </w:t>
            </w:r>
          </w:p>
          <w:p w:rsidR="009152AB" w:rsidRPr="00E41338" w:rsidRDefault="00744867" w:rsidP="00744867">
            <w:pPr>
              <w:spacing w:after="0" w:line="240" w:lineRule="auto"/>
              <w:rPr>
                <w:rFonts w:ascii="Arial" w:hAnsi="Arial" w:cs="Arial"/>
                <w:sz w:val="16"/>
                <w:szCs w:val="16"/>
              </w:rPr>
            </w:pPr>
            <w:r>
              <w:rPr>
                <w:rFonts w:ascii="Arial" w:hAnsi="Arial" w:cs="Arial"/>
                <w:sz w:val="16"/>
                <w:szCs w:val="16"/>
              </w:rPr>
              <w:t>Администрации Коленовского, Краснянского, Михайловского, Новопокровского, Пыховского, Терновского, Троицкого, Центральского, Ярковского сельских поселений</w:t>
            </w:r>
          </w:p>
        </w:tc>
      </w:tr>
      <w:tr w:rsidR="00216EB8" w:rsidRPr="00CE556F" w:rsidTr="000D58B9">
        <w:tc>
          <w:tcPr>
            <w:tcW w:w="1271" w:type="dxa"/>
          </w:tcPr>
          <w:p w:rsidR="00216EB8" w:rsidRPr="007A6655" w:rsidRDefault="00216EB8" w:rsidP="00CF1183">
            <w:pPr>
              <w:autoSpaceDE w:val="0"/>
              <w:autoSpaceDN w:val="0"/>
              <w:adjustRightInd w:val="0"/>
              <w:spacing w:after="0" w:line="240" w:lineRule="auto"/>
              <w:rPr>
                <w:rFonts w:ascii="Arial" w:hAnsi="Arial" w:cs="Arial"/>
                <w:color w:val="000000"/>
                <w:spacing w:val="-4"/>
                <w:sz w:val="16"/>
                <w:szCs w:val="16"/>
              </w:rPr>
            </w:pPr>
            <w:r w:rsidRPr="007A6655">
              <w:rPr>
                <w:rFonts w:ascii="Arial" w:hAnsi="Arial" w:cs="Arial"/>
                <w:color w:val="000000"/>
                <w:spacing w:val="-4"/>
                <w:sz w:val="16"/>
                <w:szCs w:val="16"/>
              </w:rPr>
              <w:lastRenderedPageBreak/>
              <w:t xml:space="preserve">6. Заключение договора купли-продажи или аренды земельного участка, предназначенного для жилищного и иного строительства в </w:t>
            </w:r>
            <w:r w:rsidRPr="007A6655">
              <w:rPr>
                <w:rFonts w:ascii="Arial" w:hAnsi="Arial" w:cs="Arial"/>
                <w:color w:val="000000"/>
                <w:spacing w:val="-4"/>
                <w:sz w:val="16"/>
                <w:szCs w:val="16"/>
              </w:rPr>
              <w:lastRenderedPageBreak/>
              <w:t>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690" w:type="dxa"/>
            <w:gridSpan w:val="2"/>
          </w:tcPr>
          <w:p w:rsidR="00216EB8" w:rsidRDefault="007A6655" w:rsidP="00B71EF9">
            <w:pPr>
              <w:widowControl w:val="0"/>
              <w:spacing w:after="0" w:line="240" w:lineRule="auto"/>
              <w:rPr>
                <w:rFonts w:ascii="Arial" w:hAnsi="Arial" w:cs="Arial"/>
                <w:color w:val="000000"/>
                <w:sz w:val="16"/>
                <w:szCs w:val="16"/>
              </w:rPr>
            </w:pPr>
            <w:r w:rsidRPr="007A6655">
              <w:rPr>
                <w:rFonts w:ascii="Arial" w:hAnsi="Arial" w:cs="Arial"/>
                <w:color w:val="000000"/>
                <w:sz w:val="16"/>
                <w:szCs w:val="16"/>
              </w:rPr>
              <w:lastRenderedPageBreak/>
              <w:t>Земельный кодекс Российской Федерации от 25.10.2001 N 136-ФЗ: статья 39.3, пункт 1; статья 39.6, пункт 5</w:t>
            </w:r>
          </w:p>
          <w:p w:rsidR="00EA69AC" w:rsidRDefault="00EA69AC" w:rsidP="00EA69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w:t>
            </w:r>
            <w:r>
              <w:rPr>
                <w:rFonts w:ascii="Arial" w:hAnsi="Arial" w:cs="Arial"/>
                <w:bCs/>
                <w:sz w:val="16"/>
                <w:szCs w:val="16"/>
              </w:rPr>
              <w:lastRenderedPageBreak/>
              <w:t xml:space="preserve">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EA69AC" w:rsidRDefault="00EA69AC" w:rsidP="00EA69AC">
            <w:pPr>
              <w:widowControl w:val="0"/>
              <w:spacing w:after="0" w:line="240" w:lineRule="auto"/>
              <w:rPr>
                <w:rFonts w:ascii="Arial" w:hAnsi="Arial" w:cs="Arial"/>
                <w:bCs/>
                <w:sz w:val="16"/>
                <w:szCs w:val="16"/>
              </w:rPr>
            </w:pPr>
          </w:p>
          <w:p w:rsidR="00EA69AC" w:rsidRDefault="00EA69AC" w:rsidP="00EA69AC">
            <w:pPr>
              <w:widowControl w:val="0"/>
              <w:spacing w:after="0" w:line="240" w:lineRule="auto"/>
              <w:rPr>
                <w:rFonts w:ascii="Arial" w:hAnsi="Arial" w:cs="Arial"/>
                <w:bCs/>
                <w:sz w:val="16"/>
                <w:szCs w:val="16"/>
              </w:rPr>
            </w:pPr>
          </w:p>
          <w:p w:rsidR="00EA69AC" w:rsidRDefault="00EA69AC" w:rsidP="00EA69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w:t>
            </w:r>
            <w:r>
              <w:rPr>
                <w:rFonts w:ascii="Arial" w:hAnsi="Arial" w:cs="Arial"/>
                <w:bCs/>
                <w:sz w:val="16"/>
                <w:szCs w:val="16"/>
              </w:rPr>
              <w:lastRenderedPageBreak/>
              <w:t xml:space="preserve">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EA69AC" w:rsidRDefault="00EA69AC" w:rsidP="00EA69AC">
            <w:pPr>
              <w:widowControl w:val="0"/>
              <w:spacing w:after="0" w:line="240" w:lineRule="auto"/>
              <w:rPr>
                <w:rFonts w:ascii="Arial" w:hAnsi="Arial" w:cs="Arial"/>
                <w:bCs/>
                <w:sz w:val="16"/>
                <w:szCs w:val="16"/>
              </w:rPr>
            </w:pPr>
          </w:p>
          <w:p w:rsidR="00EA69AC" w:rsidRDefault="00EA69AC" w:rsidP="00EA69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w:t>
            </w:r>
            <w:r>
              <w:rPr>
                <w:rFonts w:ascii="Arial" w:hAnsi="Arial" w:cs="Arial"/>
                <w:bCs/>
                <w:sz w:val="16"/>
                <w:szCs w:val="16"/>
              </w:rPr>
              <w:lastRenderedPageBreak/>
              <w:t>участка, находящегося в муниципальной собственности или государственная собственность на который не разграничена, на торгах»».</w:t>
            </w:r>
          </w:p>
          <w:p w:rsidR="00EA69AC" w:rsidRDefault="00EA69AC" w:rsidP="00EA69AC">
            <w:pPr>
              <w:widowControl w:val="0"/>
              <w:spacing w:after="0" w:line="240" w:lineRule="auto"/>
              <w:rPr>
                <w:rFonts w:ascii="Arial" w:hAnsi="Arial" w:cs="Arial"/>
                <w:bCs/>
                <w:sz w:val="16"/>
                <w:szCs w:val="16"/>
              </w:rPr>
            </w:pPr>
          </w:p>
          <w:p w:rsidR="00EA69AC" w:rsidRDefault="00EA69AC" w:rsidP="00EA69AC">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350DA" w:rsidRDefault="004350DA" w:rsidP="004350DA">
            <w:pPr>
              <w:widowControl w:val="0"/>
              <w:spacing w:after="0" w:line="240" w:lineRule="auto"/>
              <w:rPr>
                <w:rFonts w:ascii="Arial" w:hAnsi="Arial" w:cs="Arial"/>
                <w:bCs/>
                <w:sz w:val="16"/>
                <w:szCs w:val="16"/>
              </w:rPr>
            </w:pPr>
          </w:p>
          <w:p w:rsidR="004350DA" w:rsidRDefault="004350DA" w:rsidP="004350DA">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w:t>
            </w:r>
            <w:r>
              <w:rPr>
                <w:rFonts w:ascii="Arial" w:hAnsi="Arial" w:cs="Arial"/>
                <w:bCs/>
                <w:sz w:val="16"/>
                <w:szCs w:val="16"/>
              </w:rPr>
              <w:lastRenderedPageBreak/>
              <w:t>Коленовского городского поселения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350DA" w:rsidRDefault="004350DA" w:rsidP="004350DA">
            <w:pPr>
              <w:widowControl w:val="0"/>
              <w:spacing w:after="0" w:line="240" w:lineRule="auto"/>
              <w:rPr>
                <w:rFonts w:ascii="Arial" w:hAnsi="Arial" w:cs="Arial"/>
                <w:bCs/>
                <w:sz w:val="16"/>
                <w:szCs w:val="16"/>
              </w:rPr>
            </w:pPr>
          </w:p>
          <w:p w:rsidR="004350DA" w:rsidRDefault="004350DA" w:rsidP="004350DA">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r w:rsidR="000F5D15">
              <w:rPr>
                <w:rFonts w:ascii="Arial" w:hAnsi="Arial" w:cs="Arial"/>
                <w:bCs/>
                <w:sz w:val="16"/>
                <w:szCs w:val="16"/>
              </w:rPr>
              <w:t xml:space="preserve">Елань-Коленовского </w:t>
            </w:r>
            <w:r>
              <w:rPr>
                <w:rFonts w:ascii="Arial" w:hAnsi="Arial" w:cs="Arial"/>
                <w:bCs/>
                <w:sz w:val="16"/>
                <w:szCs w:val="16"/>
              </w:rPr>
              <w:t>городского поселения  по предоставлению муниципальной услуги от 29 декабря 2016 №</w:t>
            </w:r>
            <w:r w:rsidR="000F5D15">
              <w:rPr>
                <w:rFonts w:ascii="Arial" w:hAnsi="Arial" w:cs="Arial"/>
                <w:bCs/>
                <w:sz w:val="16"/>
                <w:szCs w:val="16"/>
              </w:rPr>
              <w:t>1</w:t>
            </w:r>
            <w:r>
              <w:rPr>
                <w:rFonts w:ascii="Arial" w:hAnsi="Arial" w:cs="Arial"/>
                <w:bCs/>
                <w:sz w:val="16"/>
                <w:szCs w:val="16"/>
              </w:rPr>
              <w:t xml:space="preserve">57 «Об утверждении административного регламента администрации </w:t>
            </w:r>
            <w:r w:rsidR="000F5D15">
              <w:rPr>
                <w:rFonts w:ascii="Arial" w:hAnsi="Arial" w:cs="Arial"/>
                <w:bCs/>
                <w:sz w:val="16"/>
                <w:szCs w:val="16"/>
              </w:rPr>
              <w:t xml:space="preserve"> Елань-Коленовского </w:t>
            </w:r>
            <w:r>
              <w:rPr>
                <w:rFonts w:ascii="Arial" w:hAnsi="Arial" w:cs="Arial"/>
                <w:bCs/>
                <w:sz w:val="16"/>
                <w:szCs w:val="16"/>
              </w:rPr>
              <w:t xml:space="preserve">городского поселения  по предоставлению муниципальной </w:t>
            </w:r>
            <w:r>
              <w:rPr>
                <w:rFonts w:ascii="Arial" w:hAnsi="Arial" w:cs="Arial"/>
                <w:bCs/>
                <w:sz w:val="16"/>
                <w:szCs w:val="16"/>
              </w:rPr>
              <w:lastRenderedPageBreak/>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350DA" w:rsidRDefault="004350DA" w:rsidP="00EA69AC">
            <w:pPr>
              <w:widowControl w:val="0"/>
              <w:spacing w:after="0" w:line="240" w:lineRule="auto"/>
              <w:rPr>
                <w:rFonts w:ascii="Arial" w:hAnsi="Arial" w:cs="Arial"/>
                <w:bCs/>
                <w:sz w:val="16"/>
                <w:szCs w:val="16"/>
              </w:rPr>
            </w:pPr>
          </w:p>
          <w:p w:rsidR="00744867" w:rsidRPr="007A6655" w:rsidRDefault="00744867" w:rsidP="00EA69AC">
            <w:pPr>
              <w:widowControl w:val="0"/>
              <w:spacing w:after="0" w:line="240" w:lineRule="auto"/>
              <w:rPr>
                <w:rFonts w:ascii="Arial" w:hAnsi="Arial" w:cs="Arial"/>
                <w:color w:val="000000"/>
                <w:sz w:val="16"/>
                <w:szCs w:val="16"/>
              </w:rPr>
            </w:pPr>
          </w:p>
        </w:tc>
        <w:tc>
          <w:tcPr>
            <w:tcW w:w="1982" w:type="dxa"/>
            <w:gridSpan w:val="2"/>
          </w:tcPr>
          <w:p w:rsidR="007A6655" w:rsidRPr="007A6655" w:rsidRDefault="007A6655" w:rsidP="007A6655">
            <w:pPr>
              <w:spacing w:after="120" w:line="240" w:lineRule="auto"/>
              <w:rPr>
                <w:rFonts w:ascii="Arial" w:eastAsia="Times New Roman" w:hAnsi="Arial" w:cs="Arial"/>
                <w:color w:val="000000"/>
                <w:sz w:val="16"/>
                <w:szCs w:val="16"/>
                <w:lang w:eastAsia="ru-RU"/>
              </w:rPr>
            </w:pPr>
            <w:r w:rsidRPr="007A6655">
              <w:rPr>
                <w:rFonts w:ascii="Arial" w:eastAsia="Times New Roman" w:hAnsi="Arial" w:cs="Arial"/>
                <w:sz w:val="16"/>
                <w:szCs w:val="16"/>
                <w:lang w:eastAsia="ru-RU"/>
              </w:rPr>
              <w:lastRenderedPageBreak/>
              <w:t>Гражданский кодекс Российской Федерации (часть вторая) от 26.01.1996 N 14-ФЗ: статьи 550, 609</w:t>
            </w:r>
          </w:p>
          <w:p w:rsidR="007A6655" w:rsidRDefault="007A6655" w:rsidP="007A6655">
            <w:pPr>
              <w:spacing w:after="120" w:line="240" w:lineRule="auto"/>
              <w:rPr>
                <w:rFonts w:ascii="Arial" w:eastAsia="Times New Roman" w:hAnsi="Arial" w:cs="Arial"/>
                <w:sz w:val="16"/>
                <w:szCs w:val="16"/>
                <w:lang w:eastAsia="ru-RU"/>
              </w:rPr>
            </w:pPr>
            <w:r w:rsidRPr="007A6655">
              <w:rPr>
                <w:rFonts w:ascii="Arial" w:eastAsia="Times New Roman" w:hAnsi="Arial" w:cs="Arial"/>
                <w:sz w:val="16"/>
                <w:szCs w:val="16"/>
                <w:lang w:eastAsia="ru-RU"/>
              </w:rPr>
              <w:t xml:space="preserve">Земельный кодекс Российской Федерации от 25.10.2001 N 136-ФЗ: статьи 22, 37, статья 39.3, пункт 1; статья 39.6, пункт 5; статья 39.8, пункты 7, 10; статья 39.11, пункт </w:t>
            </w:r>
            <w:r w:rsidRPr="007A6655">
              <w:rPr>
                <w:rFonts w:ascii="Arial" w:eastAsia="Times New Roman" w:hAnsi="Arial" w:cs="Arial"/>
                <w:sz w:val="16"/>
                <w:szCs w:val="16"/>
                <w:lang w:eastAsia="ru-RU"/>
              </w:rPr>
              <w:lastRenderedPageBreak/>
              <w:t>8, подпункт 13</w:t>
            </w:r>
          </w:p>
          <w:p w:rsidR="00935887" w:rsidRDefault="00935887" w:rsidP="00935887">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7808C5" w:rsidRDefault="007808C5" w:rsidP="00935887">
            <w:pPr>
              <w:widowControl w:val="0"/>
              <w:spacing w:after="0" w:line="240" w:lineRule="auto"/>
              <w:rPr>
                <w:rFonts w:ascii="Arial" w:hAnsi="Arial" w:cs="Arial"/>
                <w:bCs/>
                <w:sz w:val="16"/>
                <w:szCs w:val="16"/>
              </w:rPr>
            </w:pPr>
          </w:p>
          <w:p w:rsidR="007808C5" w:rsidRDefault="007808C5" w:rsidP="00935887">
            <w:pPr>
              <w:widowControl w:val="0"/>
              <w:spacing w:after="0" w:line="240" w:lineRule="auto"/>
              <w:rPr>
                <w:rFonts w:ascii="Arial" w:hAnsi="Arial" w:cs="Arial"/>
                <w:bCs/>
                <w:sz w:val="16"/>
                <w:szCs w:val="16"/>
              </w:rPr>
            </w:pPr>
          </w:p>
          <w:p w:rsidR="007808C5" w:rsidRDefault="007808C5" w:rsidP="007808C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w:t>
            </w:r>
            <w:r>
              <w:rPr>
                <w:rFonts w:ascii="Arial" w:hAnsi="Arial" w:cs="Arial"/>
                <w:bCs/>
                <w:sz w:val="16"/>
                <w:szCs w:val="16"/>
              </w:rPr>
              <w:lastRenderedPageBreak/>
              <w:t>муниципальной услуги «Предоставление в собственность, аренду, постоянное (бессрочное)</w:t>
            </w:r>
            <w:r w:rsidR="00EA69AC">
              <w:rPr>
                <w:rFonts w:ascii="Arial" w:hAnsi="Arial" w:cs="Arial"/>
                <w:bCs/>
                <w:sz w:val="16"/>
                <w:szCs w:val="16"/>
              </w:rPr>
              <w:t xml:space="preserve">, безвозмездное </w:t>
            </w:r>
            <w:r>
              <w:rPr>
                <w:rFonts w:ascii="Arial" w:hAnsi="Arial" w:cs="Arial"/>
                <w:bCs/>
                <w:sz w:val="16"/>
                <w:szCs w:val="16"/>
              </w:rPr>
              <w:t xml:space="preserve">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w:t>
            </w:r>
            <w:r w:rsidR="00EA69AC">
              <w:rPr>
                <w:rFonts w:ascii="Arial" w:hAnsi="Arial" w:cs="Arial"/>
                <w:bCs/>
                <w:sz w:val="16"/>
                <w:szCs w:val="16"/>
              </w:rPr>
              <w:t xml:space="preserve">без проведения </w:t>
            </w:r>
            <w:r>
              <w:rPr>
                <w:rFonts w:ascii="Arial" w:hAnsi="Arial" w:cs="Arial"/>
                <w:bCs/>
                <w:sz w:val="16"/>
                <w:szCs w:val="16"/>
              </w:rPr>
              <w:t xml:space="preserve"> торг</w:t>
            </w:r>
            <w:r w:rsidR="00EA69AC">
              <w:rPr>
                <w:rFonts w:ascii="Arial" w:hAnsi="Arial" w:cs="Arial"/>
                <w:bCs/>
                <w:sz w:val="16"/>
                <w:szCs w:val="16"/>
              </w:rPr>
              <w:t>ов</w:t>
            </w:r>
            <w:r>
              <w:rPr>
                <w:rFonts w:ascii="Arial" w:hAnsi="Arial" w:cs="Arial"/>
                <w:bCs/>
                <w:sz w:val="16"/>
                <w:szCs w:val="16"/>
              </w:rPr>
              <w:t xml:space="preserve">»». </w:t>
            </w:r>
          </w:p>
          <w:p w:rsidR="007808C5" w:rsidRDefault="007808C5" w:rsidP="00935887">
            <w:pPr>
              <w:widowControl w:val="0"/>
              <w:spacing w:after="0" w:line="240" w:lineRule="auto"/>
              <w:rPr>
                <w:rFonts w:ascii="Arial" w:hAnsi="Arial" w:cs="Arial"/>
                <w:bCs/>
                <w:sz w:val="16"/>
                <w:szCs w:val="16"/>
              </w:rPr>
            </w:pPr>
          </w:p>
          <w:p w:rsidR="00EA69AC" w:rsidRDefault="00EA69AC" w:rsidP="00EA69AC">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27F16" w:rsidRDefault="00627F16" w:rsidP="00935887">
            <w:pPr>
              <w:widowControl w:val="0"/>
              <w:spacing w:after="0" w:line="240" w:lineRule="auto"/>
              <w:rPr>
                <w:rFonts w:ascii="Arial" w:hAnsi="Arial" w:cs="Arial"/>
                <w:bCs/>
                <w:sz w:val="16"/>
                <w:szCs w:val="16"/>
              </w:rPr>
            </w:pPr>
          </w:p>
          <w:p w:rsidR="007808C5" w:rsidRDefault="007808C5" w:rsidP="007808C5">
            <w:pPr>
              <w:widowControl w:val="0"/>
              <w:spacing w:after="0" w:line="240" w:lineRule="auto"/>
              <w:rPr>
                <w:rFonts w:ascii="Arial" w:hAnsi="Arial" w:cs="Arial"/>
                <w:bCs/>
                <w:sz w:val="16"/>
                <w:szCs w:val="16"/>
              </w:rPr>
            </w:pPr>
            <w:r>
              <w:rPr>
                <w:rFonts w:ascii="Arial" w:hAnsi="Arial" w:cs="Arial"/>
                <w:bCs/>
                <w:sz w:val="16"/>
                <w:szCs w:val="16"/>
              </w:rPr>
              <w:lastRenderedPageBreak/>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16EB8" w:rsidRPr="007A6655" w:rsidRDefault="00216EB8" w:rsidP="00627F16">
            <w:pPr>
              <w:spacing w:after="120" w:line="240" w:lineRule="auto"/>
              <w:rPr>
                <w:rFonts w:ascii="Arial" w:eastAsia="Times New Roman" w:hAnsi="Arial" w:cs="Arial"/>
                <w:sz w:val="16"/>
                <w:szCs w:val="16"/>
                <w:lang w:eastAsia="ru-RU"/>
              </w:rPr>
            </w:pPr>
          </w:p>
        </w:tc>
        <w:tc>
          <w:tcPr>
            <w:tcW w:w="1275" w:type="dxa"/>
          </w:tcPr>
          <w:p w:rsidR="00216EB8" w:rsidRPr="007A6655" w:rsidRDefault="007A6655" w:rsidP="00956D1A">
            <w:pPr>
              <w:autoSpaceDE w:val="0"/>
              <w:autoSpaceDN w:val="0"/>
              <w:adjustRightInd w:val="0"/>
              <w:spacing w:after="0" w:line="240" w:lineRule="auto"/>
              <w:rPr>
                <w:rFonts w:ascii="Arial" w:hAnsi="Arial" w:cs="Arial"/>
                <w:color w:val="000000"/>
                <w:sz w:val="16"/>
                <w:szCs w:val="16"/>
              </w:rPr>
            </w:pPr>
            <w:r w:rsidRPr="007A6655">
              <w:rPr>
                <w:rFonts w:ascii="Arial" w:hAnsi="Arial" w:cs="Arial"/>
                <w:color w:val="000000"/>
                <w:sz w:val="16"/>
                <w:szCs w:val="16"/>
              </w:rPr>
              <w:lastRenderedPageBreak/>
              <w:t>В случае предоставления юридическому лицу земельного участка из земель, находящихся в государственной или муниципальн</w:t>
            </w:r>
            <w:r w:rsidRPr="007A6655">
              <w:rPr>
                <w:rFonts w:ascii="Arial" w:hAnsi="Arial" w:cs="Arial"/>
                <w:color w:val="000000"/>
                <w:sz w:val="16"/>
                <w:szCs w:val="16"/>
              </w:rPr>
              <w:lastRenderedPageBreak/>
              <w:t>ой собственности, для комплексного освоения территории в целях жилищного строительства</w:t>
            </w:r>
          </w:p>
        </w:tc>
        <w:tc>
          <w:tcPr>
            <w:tcW w:w="1579" w:type="dxa"/>
          </w:tcPr>
          <w:p w:rsidR="00216EB8" w:rsidRPr="007A6655" w:rsidRDefault="007A6655" w:rsidP="007B7E06">
            <w:pPr>
              <w:spacing w:after="120" w:line="240" w:lineRule="auto"/>
              <w:rPr>
                <w:rFonts w:ascii="Arial" w:eastAsia="Times New Roman" w:hAnsi="Arial" w:cs="Arial"/>
                <w:sz w:val="16"/>
                <w:szCs w:val="16"/>
                <w:lang w:eastAsia="ru-RU"/>
              </w:rPr>
            </w:pPr>
            <w:r w:rsidRPr="007A6655">
              <w:rPr>
                <w:rFonts w:ascii="Arial" w:hAnsi="Arial" w:cs="Arial"/>
                <w:color w:val="000000"/>
                <w:sz w:val="16"/>
                <w:szCs w:val="16"/>
              </w:rPr>
              <w:lastRenderedPageBreak/>
              <w:t>Перечень не установлен</w:t>
            </w:r>
          </w:p>
        </w:tc>
        <w:tc>
          <w:tcPr>
            <w:tcW w:w="983" w:type="dxa"/>
          </w:tcPr>
          <w:p w:rsidR="007A6655" w:rsidRPr="007A6655" w:rsidRDefault="007A6655" w:rsidP="007A6655">
            <w:pPr>
              <w:spacing w:after="0" w:line="240" w:lineRule="auto"/>
              <w:rPr>
                <w:rFonts w:ascii="Arial" w:eastAsia="Times New Roman" w:hAnsi="Arial" w:cs="Arial"/>
                <w:color w:val="000000"/>
                <w:sz w:val="27"/>
                <w:szCs w:val="27"/>
                <w:lang w:eastAsia="ru-RU"/>
              </w:rPr>
            </w:pPr>
            <w:r w:rsidRPr="007A6655">
              <w:rPr>
                <w:rFonts w:ascii="Arial" w:eastAsia="Times New Roman" w:hAnsi="Arial" w:cs="Arial"/>
                <w:sz w:val="16"/>
                <w:szCs w:val="16"/>
                <w:lang w:eastAsia="ru-RU"/>
              </w:rPr>
              <w:t xml:space="preserve">Подписанный договор купли-продажи земельного участка в границах земельного участка, ранее </w:t>
            </w:r>
            <w:r w:rsidRPr="007A6655">
              <w:rPr>
                <w:rFonts w:ascii="Arial" w:eastAsia="Times New Roman" w:hAnsi="Arial" w:cs="Arial"/>
                <w:sz w:val="16"/>
                <w:szCs w:val="16"/>
                <w:lang w:eastAsia="ru-RU"/>
              </w:rPr>
              <w:lastRenderedPageBreak/>
              <w:t>предоставленного для комплексного освоения (</w:t>
            </w:r>
            <w:r w:rsidRPr="007A6655">
              <w:rPr>
                <w:rFonts w:ascii="Arial" w:eastAsia="Times New Roman" w:hAnsi="Arial" w:cs="Arial"/>
                <w:sz w:val="16"/>
                <w:szCs w:val="16"/>
                <w:u w:val="single"/>
                <w:lang w:eastAsia="ru-RU"/>
              </w:rPr>
              <w:t>если выбранный застройщиком вид приобретаемого права на земельный участок - право собственности</w:t>
            </w:r>
            <w:r w:rsidRPr="007A6655">
              <w:rPr>
                <w:rFonts w:ascii="Arial" w:eastAsia="Times New Roman" w:hAnsi="Arial" w:cs="Arial"/>
                <w:sz w:val="16"/>
                <w:szCs w:val="16"/>
                <w:lang w:eastAsia="ru-RU"/>
              </w:rPr>
              <w:t>)</w:t>
            </w:r>
          </w:p>
          <w:p w:rsidR="007A6655" w:rsidRPr="007A6655" w:rsidRDefault="007A6655" w:rsidP="007A6655">
            <w:pPr>
              <w:spacing w:after="0" w:line="240" w:lineRule="auto"/>
              <w:rPr>
                <w:rFonts w:ascii="Arial" w:eastAsia="Times New Roman" w:hAnsi="Arial" w:cs="Arial"/>
                <w:color w:val="000000"/>
                <w:sz w:val="27"/>
                <w:szCs w:val="27"/>
                <w:lang w:eastAsia="ru-RU"/>
              </w:rPr>
            </w:pPr>
            <w:r w:rsidRPr="007A6655">
              <w:rPr>
                <w:rFonts w:ascii="Arial" w:eastAsia="Times New Roman" w:hAnsi="Arial" w:cs="Arial"/>
                <w:sz w:val="16"/>
                <w:szCs w:val="16"/>
                <w:lang w:eastAsia="ru-RU"/>
              </w:rPr>
              <w:t> </w:t>
            </w:r>
          </w:p>
          <w:p w:rsidR="007A6655" w:rsidRPr="007A6655" w:rsidRDefault="007A6655" w:rsidP="007A6655">
            <w:pPr>
              <w:spacing w:after="0" w:line="240" w:lineRule="auto"/>
              <w:rPr>
                <w:rFonts w:ascii="Arial" w:eastAsia="Times New Roman" w:hAnsi="Arial" w:cs="Arial"/>
                <w:color w:val="000000"/>
                <w:sz w:val="27"/>
                <w:szCs w:val="27"/>
                <w:lang w:eastAsia="ru-RU"/>
              </w:rPr>
            </w:pPr>
            <w:r w:rsidRPr="007A6655">
              <w:rPr>
                <w:rFonts w:ascii="Arial" w:eastAsia="Times New Roman" w:hAnsi="Arial" w:cs="Arial"/>
                <w:sz w:val="16"/>
                <w:szCs w:val="16"/>
                <w:lang w:eastAsia="ru-RU"/>
              </w:rPr>
              <w:t>Подписанный договор аренды земельного участка в границах земельного участка, ранее предоставленного для комплексного освоения (</w:t>
            </w:r>
            <w:r w:rsidRPr="007A6655">
              <w:rPr>
                <w:rFonts w:ascii="Arial" w:eastAsia="Times New Roman" w:hAnsi="Arial" w:cs="Arial"/>
                <w:sz w:val="16"/>
                <w:szCs w:val="16"/>
                <w:u w:val="single"/>
                <w:lang w:eastAsia="ru-RU"/>
              </w:rPr>
              <w:t>если выбранный застройщиком вид приобретаемого права на земельный участок - право аренды</w:t>
            </w:r>
            <w:r w:rsidRPr="007A6655">
              <w:rPr>
                <w:rFonts w:ascii="Arial" w:eastAsia="Times New Roman" w:hAnsi="Arial" w:cs="Arial"/>
                <w:sz w:val="16"/>
                <w:szCs w:val="16"/>
                <w:lang w:eastAsia="ru-RU"/>
              </w:rPr>
              <w:t>)</w:t>
            </w:r>
          </w:p>
          <w:p w:rsidR="00216EB8" w:rsidRDefault="00216EB8" w:rsidP="007B7E06">
            <w:pPr>
              <w:tabs>
                <w:tab w:val="left" w:pos="1134"/>
              </w:tabs>
              <w:autoSpaceDE w:val="0"/>
              <w:autoSpaceDN w:val="0"/>
              <w:adjustRightInd w:val="0"/>
              <w:spacing w:after="0" w:line="240" w:lineRule="auto"/>
              <w:ind w:left="34"/>
              <w:jc w:val="both"/>
              <w:outlineLvl w:val="2"/>
              <w:rPr>
                <w:rFonts w:ascii="Arial" w:hAnsi="Arial" w:cs="Arial"/>
                <w:color w:val="000000"/>
                <w:sz w:val="18"/>
                <w:szCs w:val="18"/>
              </w:rPr>
            </w:pPr>
          </w:p>
        </w:tc>
        <w:tc>
          <w:tcPr>
            <w:tcW w:w="1559" w:type="dxa"/>
          </w:tcPr>
          <w:p w:rsidR="00216EB8" w:rsidRDefault="007A6655"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lastRenderedPageBreak/>
              <w:t>Не установлены</w:t>
            </w:r>
          </w:p>
        </w:tc>
        <w:tc>
          <w:tcPr>
            <w:tcW w:w="1559" w:type="dxa"/>
            <w:gridSpan w:val="2"/>
          </w:tcPr>
          <w:p w:rsidR="00216EB8" w:rsidRPr="00216EB8" w:rsidRDefault="007A6655" w:rsidP="00216EB8">
            <w:pPr>
              <w:spacing w:after="0" w:line="240" w:lineRule="auto"/>
              <w:rPr>
                <w:rFonts w:ascii="Arial" w:eastAsia="Times New Roman" w:hAnsi="Arial" w:cs="Arial"/>
                <w:spacing w:val="-4"/>
                <w:sz w:val="16"/>
                <w:szCs w:val="16"/>
                <w:lang w:eastAsia="ru-RU"/>
              </w:rPr>
            </w:pPr>
            <w:r>
              <w:rPr>
                <w:rFonts w:ascii="Arial" w:eastAsia="Times New Roman" w:hAnsi="Arial" w:cs="Arial"/>
                <w:spacing w:val="-4"/>
                <w:sz w:val="16"/>
                <w:szCs w:val="16"/>
                <w:lang w:eastAsia="ru-RU"/>
              </w:rPr>
              <w:t>Не установлены</w:t>
            </w:r>
          </w:p>
        </w:tc>
        <w:tc>
          <w:tcPr>
            <w:tcW w:w="1418" w:type="dxa"/>
            <w:gridSpan w:val="2"/>
          </w:tcPr>
          <w:p w:rsidR="00216EB8" w:rsidRPr="00216EB8" w:rsidRDefault="007A6655" w:rsidP="00216EB8">
            <w:pPr>
              <w:spacing w:after="120" w:line="240" w:lineRule="auto"/>
              <w:rPr>
                <w:rFonts w:ascii="Arial" w:eastAsia="Times New Roman" w:hAnsi="Arial" w:cs="Arial"/>
                <w:sz w:val="16"/>
                <w:szCs w:val="16"/>
                <w:lang w:eastAsia="ru-RU"/>
              </w:rPr>
            </w:pPr>
            <w:r>
              <w:rPr>
                <w:rFonts w:ascii="Arial" w:eastAsia="Times New Roman" w:hAnsi="Arial" w:cs="Arial"/>
                <w:sz w:val="16"/>
                <w:szCs w:val="16"/>
                <w:lang w:eastAsia="ru-RU"/>
              </w:rPr>
              <w:t>Не установлен</w:t>
            </w:r>
          </w:p>
        </w:tc>
        <w:tc>
          <w:tcPr>
            <w:tcW w:w="850" w:type="dxa"/>
            <w:gridSpan w:val="2"/>
          </w:tcPr>
          <w:p w:rsidR="00216EB8" w:rsidRPr="007A6655" w:rsidRDefault="007A6655" w:rsidP="00956D1A">
            <w:pPr>
              <w:spacing w:after="0" w:line="240" w:lineRule="auto"/>
              <w:rPr>
                <w:rFonts w:ascii="Arial" w:hAnsi="Arial" w:cs="Arial"/>
                <w:color w:val="000000"/>
                <w:sz w:val="16"/>
                <w:szCs w:val="16"/>
              </w:rPr>
            </w:pPr>
            <w:r w:rsidRPr="007A6655">
              <w:rPr>
                <w:rFonts w:ascii="Arial" w:hAnsi="Arial" w:cs="Arial"/>
                <w:color w:val="000000"/>
                <w:sz w:val="16"/>
                <w:szCs w:val="16"/>
              </w:rPr>
              <w:t>Платность проведения процедуры не установлена</w:t>
            </w:r>
          </w:p>
        </w:tc>
        <w:tc>
          <w:tcPr>
            <w:tcW w:w="995" w:type="dxa"/>
          </w:tcPr>
          <w:p w:rsidR="00216EB8" w:rsidRPr="007A6655" w:rsidRDefault="007A6655" w:rsidP="00956D1A">
            <w:pPr>
              <w:spacing w:after="0" w:line="240" w:lineRule="auto"/>
              <w:rPr>
                <w:rFonts w:ascii="Arial" w:hAnsi="Arial" w:cs="Arial"/>
                <w:color w:val="000000"/>
                <w:sz w:val="16"/>
                <w:szCs w:val="16"/>
              </w:rPr>
            </w:pPr>
            <w:r w:rsidRPr="007A6655">
              <w:rPr>
                <w:rFonts w:ascii="Arial" w:hAnsi="Arial" w:cs="Arial"/>
                <w:color w:val="000000"/>
                <w:sz w:val="16"/>
                <w:szCs w:val="16"/>
              </w:rPr>
              <w:t>Ограничения по форме подачи заявителем документов на проведение процедуры не установле</w:t>
            </w:r>
            <w:r w:rsidRPr="007A6655">
              <w:rPr>
                <w:rFonts w:ascii="Arial" w:hAnsi="Arial" w:cs="Arial"/>
                <w:color w:val="000000"/>
                <w:sz w:val="16"/>
                <w:szCs w:val="16"/>
              </w:rPr>
              <w:lastRenderedPageBreak/>
              <w:t>ны</w:t>
            </w:r>
          </w:p>
        </w:tc>
        <w:tc>
          <w:tcPr>
            <w:tcW w:w="951" w:type="dxa"/>
          </w:tcPr>
          <w:p w:rsidR="00EA69AC" w:rsidRDefault="00EA69AC" w:rsidP="00EA69AC">
            <w:pPr>
              <w:spacing w:after="0" w:line="240" w:lineRule="auto"/>
              <w:rPr>
                <w:rFonts w:ascii="Arial" w:hAnsi="Arial" w:cs="Arial"/>
                <w:sz w:val="16"/>
                <w:szCs w:val="16"/>
                <w:lang w:eastAsia="ru-RU"/>
              </w:rPr>
            </w:pPr>
            <w:r>
              <w:rPr>
                <w:rFonts w:ascii="Arial" w:hAnsi="Arial" w:cs="Arial"/>
                <w:sz w:val="16"/>
                <w:szCs w:val="16"/>
                <w:lang w:eastAsia="ru-RU"/>
              </w:rPr>
              <w:lastRenderedPageBreak/>
              <w:t>Администрация Новохоперского муниципального района Воронежской области</w:t>
            </w:r>
            <w:r w:rsidR="005F620A">
              <w:rPr>
                <w:rFonts w:ascii="Arial" w:hAnsi="Arial" w:cs="Arial"/>
                <w:sz w:val="16"/>
                <w:szCs w:val="16"/>
                <w:lang w:eastAsia="ru-RU"/>
              </w:rPr>
              <w:t>;</w:t>
            </w:r>
          </w:p>
          <w:p w:rsidR="00EA69AC" w:rsidRDefault="00EA69AC" w:rsidP="00EA69AC">
            <w:pPr>
              <w:spacing w:after="0" w:line="240" w:lineRule="auto"/>
              <w:rPr>
                <w:rFonts w:ascii="Arial" w:hAnsi="Arial" w:cs="Arial"/>
                <w:sz w:val="16"/>
                <w:szCs w:val="16"/>
                <w:lang w:eastAsia="ru-RU"/>
              </w:rPr>
            </w:pPr>
          </w:p>
          <w:p w:rsidR="00EA69AC" w:rsidRDefault="00EA69AC" w:rsidP="00EA69AC">
            <w:pPr>
              <w:spacing w:after="0" w:line="240" w:lineRule="auto"/>
              <w:rPr>
                <w:rFonts w:ascii="Arial" w:hAnsi="Arial" w:cs="Arial"/>
                <w:sz w:val="16"/>
                <w:szCs w:val="16"/>
                <w:lang w:eastAsia="ru-RU"/>
              </w:rPr>
            </w:pPr>
            <w:r>
              <w:rPr>
                <w:rFonts w:ascii="Arial" w:hAnsi="Arial" w:cs="Arial"/>
                <w:sz w:val="16"/>
                <w:szCs w:val="16"/>
                <w:lang w:eastAsia="ru-RU"/>
              </w:rPr>
              <w:t xml:space="preserve">Администрация </w:t>
            </w:r>
            <w:r>
              <w:rPr>
                <w:rFonts w:ascii="Arial" w:hAnsi="Arial" w:cs="Arial"/>
                <w:sz w:val="16"/>
                <w:szCs w:val="16"/>
                <w:lang w:eastAsia="ru-RU"/>
              </w:rPr>
              <w:lastRenderedPageBreak/>
              <w:t>городского поселения – город Новохоперск Новохоперского муниципального района Воронежской области</w:t>
            </w:r>
            <w:r w:rsidR="005F620A">
              <w:rPr>
                <w:rFonts w:ascii="Arial" w:hAnsi="Arial" w:cs="Arial"/>
                <w:sz w:val="16"/>
                <w:szCs w:val="16"/>
                <w:lang w:eastAsia="ru-RU"/>
              </w:rPr>
              <w:t>;</w:t>
            </w:r>
          </w:p>
          <w:p w:rsidR="005F620A" w:rsidRDefault="005F620A" w:rsidP="00EA69AC">
            <w:pPr>
              <w:spacing w:after="0" w:line="240" w:lineRule="auto"/>
              <w:rPr>
                <w:rFonts w:ascii="Arial" w:hAnsi="Arial" w:cs="Arial"/>
                <w:sz w:val="16"/>
                <w:szCs w:val="16"/>
                <w:lang w:eastAsia="ru-RU"/>
              </w:rPr>
            </w:pPr>
          </w:p>
          <w:p w:rsidR="005F620A" w:rsidRDefault="005F620A" w:rsidP="00EA69AC">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p w:rsidR="00216EB8" w:rsidRPr="007B7E06" w:rsidRDefault="00216EB8" w:rsidP="00EA69AC">
            <w:pPr>
              <w:spacing w:after="0" w:line="240" w:lineRule="auto"/>
              <w:rPr>
                <w:rFonts w:ascii="Arial" w:eastAsia="Times New Roman" w:hAnsi="Arial" w:cs="Arial"/>
                <w:sz w:val="16"/>
                <w:szCs w:val="16"/>
                <w:lang w:eastAsia="ru-RU"/>
              </w:rPr>
            </w:pPr>
          </w:p>
        </w:tc>
      </w:tr>
      <w:tr w:rsidR="00216EB8" w:rsidRPr="00CE556F" w:rsidTr="000D58B9">
        <w:trPr>
          <w:trHeight w:val="8957"/>
        </w:trPr>
        <w:tc>
          <w:tcPr>
            <w:tcW w:w="1271" w:type="dxa"/>
          </w:tcPr>
          <w:p w:rsidR="00216EB8" w:rsidRPr="00D200AF" w:rsidRDefault="007A6655" w:rsidP="004928FB">
            <w:pPr>
              <w:autoSpaceDE w:val="0"/>
              <w:autoSpaceDN w:val="0"/>
              <w:adjustRightInd w:val="0"/>
              <w:spacing w:after="0" w:line="240" w:lineRule="auto"/>
              <w:rPr>
                <w:rFonts w:ascii="Arial" w:hAnsi="Arial" w:cs="Arial"/>
                <w:color w:val="000000"/>
                <w:spacing w:val="-4"/>
                <w:sz w:val="16"/>
                <w:szCs w:val="16"/>
              </w:rPr>
            </w:pPr>
            <w:r w:rsidRPr="00D200AF">
              <w:rPr>
                <w:rFonts w:ascii="Arial" w:hAnsi="Arial" w:cs="Arial"/>
                <w:color w:val="000000"/>
                <w:spacing w:val="-4"/>
                <w:sz w:val="16"/>
                <w:szCs w:val="16"/>
              </w:rPr>
              <w:lastRenderedPageBreak/>
              <w:t xml:space="preserve">7. </w:t>
            </w:r>
            <w:r w:rsidR="00334506">
              <w:rPr>
                <w:rFonts w:ascii="Arial" w:hAnsi="Arial" w:cs="Arial"/>
                <w:color w:val="000000"/>
                <w:spacing w:val="-4"/>
                <w:sz w:val="16"/>
                <w:szCs w:val="16"/>
              </w:rPr>
              <w:t xml:space="preserve">Организация и проведение аукциона на право заключить </w:t>
            </w:r>
            <w:r w:rsidRPr="00D200AF">
              <w:rPr>
                <w:rFonts w:ascii="Arial" w:hAnsi="Arial" w:cs="Arial"/>
                <w:color w:val="000000"/>
                <w:spacing w:val="-4"/>
                <w:sz w:val="16"/>
                <w:szCs w:val="16"/>
              </w:rPr>
              <w:t xml:space="preserve"> договор о развитии застроенной территории</w:t>
            </w:r>
          </w:p>
        </w:tc>
        <w:tc>
          <w:tcPr>
            <w:tcW w:w="1690" w:type="dxa"/>
            <w:gridSpan w:val="2"/>
          </w:tcPr>
          <w:p w:rsidR="00216EB8" w:rsidRDefault="007A6655" w:rsidP="00B71EF9">
            <w:pPr>
              <w:widowControl w:val="0"/>
              <w:spacing w:after="0" w:line="240" w:lineRule="auto"/>
              <w:rPr>
                <w:rFonts w:ascii="Arial" w:hAnsi="Arial" w:cs="Arial"/>
                <w:color w:val="000000"/>
                <w:sz w:val="16"/>
                <w:szCs w:val="16"/>
              </w:rPr>
            </w:pPr>
            <w:r w:rsidRPr="00D200AF">
              <w:rPr>
                <w:rFonts w:ascii="Arial" w:hAnsi="Arial" w:cs="Arial"/>
                <w:color w:val="000000"/>
                <w:sz w:val="16"/>
                <w:szCs w:val="16"/>
              </w:rPr>
              <w:t>Градостроительный кодекс Российской Федерации от 29.12.2004 N 190-ФЗ: статья 46.3, часть 17</w:t>
            </w:r>
          </w:p>
          <w:p w:rsidR="00A817C9" w:rsidRDefault="00A817C9" w:rsidP="00B71EF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городского поселения – город Новохоперск Новохоперского муниципального района Воронежской области от  </w:t>
            </w:r>
            <w:r w:rsidR="00A817C9">
              <w:rPr>
                <w:rFonts w:ascii="Arial" w:hAnsi="Arial" w:cs="Arial"/>
                <w:color w:val="000000"/>
                <w:sz w:val="16"/>
                <w:szCs w:val="16"/>
              </w:rPr>
              <w:t>29 ноября 2013</w:t>
            </w:r>
            <w:r w:rsidR="00025B26">
              <w:rPr>
                <w:rFonts w:ascii="Arial" w:hAnsi="Arial" w:cs="Arial"/>
                <w:color w:val="000000"/>
                <w:sz w:val="16"/>
                <w:szCs w:val="16"/>
              </w:rPr>
              <w:t xml:space="preserve"> </w:t>
            </w:r>
            <w:r>
              <w:rPr>
                <w:rFonts w:ascii="Arial" w:hAnsi="Arial" w:cs="Arial"/>
                <w:color w:val="000000"/>
                <w:sz w:val="16"/>
                <w:szCs w:val="16"/>
              </w:rPr>
              <w:t xml:space="preserve">  № </w:t>
            </w:r>
            <w:r w:rsidR="00A817C9">
              <w:rPr>
                <w:rFonts w:ascii="Arial" w:hAnsi="Arial" w:cs="Arial"/>
                <w:color w:val="000000"/>
                <w:sz w:val="16"/>
                <w:szCs w:val="16"/>
              </w:rPr>
              <w:t>16/3</w:t>
            </w:r>
            <w:r w:rsidR="00474BA2">
              <w:rPr>
                <w:rFonts w:ascii="Arial" w:hAnsi="Arial" w:cs="Arial"/>
                <w:color w:val="000000"/>
                <w:sz w:val="16"/>
                <w:szCs w:val="16"/>
              </w:rPr>
              <w:t xml:space="preserve"> </w:t>
            </w:r>
            <w:r w:rsidR="00933C69">
              <w:rPr>
                <w:rFonts w:ascii="Arial" w:hAnsi="Arial" w:cs="Arial"/>
                <w:color w:val="000000"/>
                <w:sz w:val="16"/>
                <w:szCs w:val="16"/>
              </w:rPr>
              <w:t xml:space="preserve"> </w:t>
            </w:r>
            <w:r>
              <w:rPr>
                <w:rFonts w:ascii="Arial" w:hAnsi="Arial" w:cs="Arial"/>
                <w:color w:val="000000"/>
                <w:sz w:val="16"/>
                <w:szCs w:val="16"/>
              </w:rPr>
              <w:t>«Об утверждении Положения о развитии застроенных территорий городского поселения – город Новохоперск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Елань-Коленовского городского поселения Новохоперского муниципального района Воронежской области от</w:t>
            </w:r>
            <w:r w:rsidR="00474BA2">
              <w:rPr>
                <w:rFonts w:ascii="Arial" w:hAnsi="Arial" w:cs="Arial"/>
                <w:color w:val="000000"/>
                <w:sz w:val="16"/>
                <w:szCs w:val="16"/>
              </w:rPr>
              <w:t xml:space="preserve"> 20.09.2013</w:t>
            </w:r>
            <w:r>
              <w:rPr>
                <w:rFonts w:ascii="Arial" w:hAnsi="Arial" w:cs="Arial"/>
                <w:color w:val="000000"/>
                <w:sz w:val="16"/>
                <w:szCs w:val="16"/>
              </w:rPr>
              <w:t xml:space="preserve">   №</w:t>
            </w:r>
            <w:r w:rsidR="00474BA2">
              <w:rPr>
                <w:rFonts w:ascii="Arial" w:hAnsi="Arial" w:cs="Arial"/>
                <w:color w:val="000000"/>
                <w:sz w:val="16"/>
                <w:szCs w:val="16"/>
              </w:rPr>
              <w:t>19/3</w:t>
            </w:r>
            <w:r>
              <w:rPr>
                <w:rFonts w:ascii="Arial" w:hAnsi="Arial" w:cs="Arial"/>
                <w:color w:val="000000"/>
                <w:sz w:val="16"/>
                <w:szCs w:val="16"/>
              </w:rPr>
              <w:t xml:space="preserve"> «Об утверждении Положения о развитии застроенных территорий Елань-Коленовского </w:t>
            </w:r>
            <w:r>
              <w:rPr>
                <w:rFonts w:ascii="Arial" w:hAnsi="Arial" w:cs="Arial"/>
                <w:color w:val="000000"/>
                <w:sz w:val="16"/>
                <w:szCs w:val="16"/>
              </w:rPr>
              <w:lastRenderedPageBreak/>
              <w:t>городского 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Коленовского сельского поселения Новохоперского муниципального района Воронежской области от</w:t>
            </w:r>
            <w:r w:rsidR="00025B26">
              <w:rPr>
                <w:rFonts w:ascii="Arial" w:hAnsi="Arial" w:cs="Arial"/>
                <w:color w:val="000000"/>
                <w:sz w:val="16"/>
                <w:szCs w:val="16"/>
              </w:rPr>
              <w:t xml:space="preserve"> </w:t>
            </w:r>
            <w:r>
              <w:rPr>
                <w:rFonts w:ascii="Arial" w:hAnsi="Arial" w:cs="Arial"/>
                <w:color w:val="000000"/>
                <w:sz w:val="16"/>
                <w:szCs w:val="16"/>
              </w:rPr>
              <w:t xml:space="preserve"> </w:t>
            </w:r>
            <w:r w:rsidR="00C87B29">
              <w:rPr>
                <w:rFonts w:ascii="Arial" w:hAnsi="Arial" w:cs="Arial"/>
                <w:color w:val="000000"/>
                <w:sz w:val="16"/>
                <w:szCs w:val="16"/>
              </w:rPr>
              <w:t>19.09.2013</w:t>
            </w:r>
            <w:r>
              <w:rPr>
                <w:rFonts w:ascii="Arial" w:hAnsi="Arial" w:cs="Arial"/>
                <w:color w:val="000000"/>
                <w:sz w:val="16"/>
                <w:szCs w:val="16"/>
              </w:rPr>
              <w:t xml:space="preserve">   №</w:t>
            </w:r>
            <w:r w:rsidR="00C87B29">
              <w:rPr>
                <w:rFonts w:ascii="Arial" w:hAnsi="Arial" w:cs="Arial"/>
                <w:color w:val="000000"/>
                <w:sz w:val="16"/>
                <w:szCs w:val="16"/>
              </w:rPr>
              <w:t>25/2</w:t>
            </w:r>
            <w:r>
              <w:rPr>
                <w:rFonts w:ascii="Arial" w:hAnsi="Arial" w:cs="Arial"/>
                <w:color w:val="000000"/>
                <w:sz w:val="16"/>
                <w:szCs w:val="16"/>
              </w:rPr>
              <w:t xml:space="preserve"> «Об утверждении Положения о развитии застроенных территорий Коленовского сельского 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817C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Краснянского сельского поселения Новохоперского муниципального района Воронежской области от 11.11.2013    № 21/3 «Об утверждении Положения о развитии застроенных территорий Краснянского </w:t>
            </w:r>
            <w:r>
              <w:rPr>
                <w:rFonts w:ascii="Arial" w:hAnsi="Arial" w:cs="Arial"/>
                <w:color w:val="000000"/>
                <w:sz w:val="16"/>
                <w:szCs w:val="16"/>
              </w:rPr>
              <w:lastRenderedPageBreak/>
              <w:t>сельского поселения  Новохоперского муниципального района Воронежской области;</w:t>
            </w:r>
          </w:p>
          <w:p w:rsidR="007A29D1"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p>
          <w:p w:rsidR="00AA7C09" w:rsidRDefault="007A29D1"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Михайловского </w:t>
            </w:r>
            <w:r w:rsidR="00AA7C09">
              <w:rPr>
                <w:rFonts w:ascii="Arial" w:hAnsi="Arial" w:cs="Arial"/>
                <w:color w:val="000000"/>
                <w:sz w:val="16"/>
                <w:szCs w:val="16"/>
              </w:rPr>
              <w:t>сельского поселения Новохоперского муниципального района Воронежской области от</w:t>
            </w:r>
            <w:r w:rsidR="00BA35CD">
              <w:rPr>
                <w:rFonts w:ascii="Arial" w:hAnsi="Arial" w:cs="Arial"/>
                <w:color w:val="000000"/>
                <w:sz w:val="16"/>
                <w:szCs w:val="16"/>
              </w:rPr>
              <w:t xml:space="preserve"> 11 октября 2013 </w:t>
            </w:r>
            <w:r w:rsidR="00AA7C09">
              <w:rPr>
                <w:rFonts w:ascii="Arial" w:hAnsi="Arial" w:cs="Arial"/>
                <w:color w:val="000000"/>
                <w:sz w:val="16"/>
                <w:szCs w:val="16"/>
              </w:rPr>
              <w:t xml:space="preserve"> №</w:t>
            </w:r>
            <w:r w:rsidR="00BA35CD">
              <w:rPr>
                <w:rFonts w:ascii="Arial" w:hAnsi="Arial" w:cs="Arial"/>
                <w:color w:val="000000"/>
                <w:sz w:val="16"/>
                <w:szCs w:val="16"/>
              </w:rPr>
              <w:t xml:space="preserve"> 20/2</w:t>
            </w:r>
            <w:r w:rsidR="00AA7C09">
              <w:rPr>
                <w:rFonts w:ascii="Arial" w:hAnsi="Arial" w:cs="Arial"/>
                <w:color w:val="000000"/>
                <w:sz w:val="16"/>
                <w:szCs w:val="16"/>
              </w:rPr>
              <w:t xml:space="preserve"> «Об утверждении Положения о развитии застроенных территорий </w:t>
            </w:r>
            <w:r>
              <w:rPr>
                <w:rFonts w:ascii="Arial" w:hAnsi="Arial" w:cs="Arial"/>
                <w:color w:val="000000"/>
                <w:sz w:val="16"/>
                <w:szCs w:val="16"/>
              </w:rPr>
              <w:t xml:space="preserve">Михайловского </w:t>
            </w:r>
            <w:r w:rsidR="00AA7C09">
              <w:rPr>
                <w:rFonts w:ascii="Arial" w:hAnsi="Arial" w:cs="Arial"/>
                <w:color w:val="000000"/>
                <w:sz w:val="16"/>
                <w:szCs w:val="16"/>
              </w:rPr>
              <w:t xml:space="preserve"> сельского 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474BA2" w:rsidRDefault="00474BA2"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r w:rsidR="00025B26">
              <w:rPr>
                <w:rFonts w:ascii="Arial" w:hAnsi="Arial" w:cs="Arial"/>
                <w:color w:val="000000"/>
                <w:sz w:val="16"/>
                <w:szCs w:val="16"/>
              </w:rPr>
              <w:t>Новопокро</w:t>
            </w:r>
            <w:r>
              <w:rPr>
                <w:rFonts w:ascii="Arial" w:hAnsi="Arial" w:cs="Arial"/>
                <w:color w:val="000000"/>
                <w:sz w:val="16"/>
                <w:szCs w:val="16"/>
              </w:rPr>
              <w:t>вского сельского поселения Новохоперского муниципального района Воронежской области от</w:t>
            </w:r>
            <w:r w:rsidR="00933C69">
              <w:rPr>
                <w:rFonts w:ascii="Arial" w:hAnsi="Arial" w:cs="Arial"/>
                <w:color w:val="000000"/>
                <w:sz w:val="16"/>
                <w:szCs w:val="16"/>
              </w:rPr>
              <w:t>29.11.2013</w:t>
            </w:r>
            <w:r>
              <w:rPr>
                <w:rFonts w:ascii="Arial" w:hAnsi="Arial" w:cs="Arial"/>
                <w:color w:val="000000"/>
                <w:sz w:val="16"/>
                <w:szCs w:val="16"/>
              </w:rPr>
              <w:t xml:space="preserve">   №</w:t>
            </w:r>
            <w:r w:rsidR="00482363">
              <w:rPr>
                <w:rFonts w:ascii="Arial" w:hAnsi="Arial" w:cs="Arial"/>
                <w:color w:val="000000"/>
                <w:sz w:val="16"/>
                <w:szCs w:val="16"/>
              </w:rPr>
              <w:t>24/4</w:t>
            </w:r>
            <w:r>
              <w:rPr>
                <w:rFonts w:ascii="Arial" w:hAnsi="Arial" w:cs="Arial"/>
                <w:color w:val="000000"/>
                <w:sz w:val="16"/>
                <w:szCs w:val="16"/>
              </w:rPr>
              <w:t xml:space="preserve"> «Об утверждении Положения о развитии застроенных территорий  </w:t>
            </w:r>
            <w:r>
              <w:rPr>
                <w:rFonts w:ascii="Arial" w:hAnsi="Arial" w:cs="Arial"/>
                <w:color w:val="000000"/>
                <w:sz w:val="16"/>
                <w:szCs w:val="16"/>
              </w:rPr>
              <w:lastRenderedPageBreak/>
              <w:t>сельского поселения  Новохоперского муниципального района Воронежской области»;</w:t>
            </w:r>
          </w:p>
          <w:p w:rsidR="00AA7C09" w:rsidRDefault="00AA7C0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r w:rsidR="00A817C9">
              <w:rPr>
                <w:rFonts w:ascii="Arial" w:hAnsi="Arial" w:cs="Arial"/>
                <w:color w:val="000000"/>
                <w:sz w:val="16"/>
                <w:szCs w:val="16"/>
              </w:rPr>
              <w:t>Пыхов</w:t>
            </w:r>
            <w:r>
              <w:rPr>
                <w:rFonts w:ascii="Arial" w:hAnsi="Arial" w:cs="Arial"/>
                <w:color w:val="000000"/>
                <w:sz w:val="16"/>
                <w:szCs w:val="16"/>
              </w:rPr>
              <w:t xml:space="preserve">ского сельского поселения Новохоперского муниципального района Воронежской области от </w:t>
            </w:r>
            <w:r w:rsidR="00A817C9">
              <w:rPr>
                <w:rFonts w:ascii="Arial" w:hAnsi="Arial" w:cs="Arial"/>
                <w:color w:val="000000"/>
                <w:sz w:val="16"/>
                <w:szCs w:val="16"/>
              </w:rPr>
              <w:t>20.09.2013</w:t>
            </w:r>
            <w:r>
              <w:rPr>
                <w:rFonts w:ascii="Arial" w:hAnsi="Arial" w:cs="Arial"/>
                <w:color w:val="000000"/>
                <w:sz w:val="16"/>
                <w:szCs w:val="16"/>
              </w:rPr>
              <w:t xml:space="preserve">   №</w:t>
            </w:r>
            <w:r w:rsidR="00A817C9">
              <w:rPr>
                <w:rFonts w:ascii="Arial" w:hAnsi="Arial" w:cs="Arial"/>
                <w:color w:val="000000"/>
                <w:sz w:val="16"/>
                <w:szCs w:val="16"/>
              </w:rPr>
              <w:t>20/1</w:t>
            </w:r>
            <w:r>
              <w:rPr>
                <w:rFonts w:ascii="Arial" w:hAnsi="Arial" w:cs="Arial"/>
                <w:color w:val="000000"/>
                <w:sz w:val="16"/>
                <w:szCs w:val="16"/>
              </w:rPr>
              <w:t xml:space="preserve"> «Об утверждении Положения о развитии застроенных территорий </w:t>
            </w:r>
            <w:r w:rsidR="00A817C9">
              <w:rPr>
                <w:rFonts w:ascii="Arial" w:hAnsi="Arial" w:cs="Arial"/>
                <w:color w:val="000000"/>
                <w:sz w:val="16"/>
                <w:szCs w:val="16"/>
              </w:rPr>
              <w:t>Пых</w:t>
            </w:r>
            <w:r>
              <w:rPr>
                <w:rFonts w:ascii="Arial" w:hAnsi="Arial" w:cs="Arial"/>
                <w:color w:val="000000"/>
                <w:sz w:val="16"/>
                <w:szCs w:val="16"/>
              </w:rPr>
              <w:t>овского сельского 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r w:rsidR="00A817C9">
              <w:rPr>
                <w:rFonts w:ascii="Arial" w:hAnsi="Arial" w:cs="Arial"/>
                <w:color w:val="000000"/>
                <w:sz w:val="16"/>
                <w:szCs w:val="16"/>
              </w:rPr>
              <w:t>Тер</w:t>
            </w:r>
            <w:r>
              <w:rPr>
                <w:rFonts w:ascii="Arial" w:hAnsi="Arial" w:cs="Arial"/>
                <w:color w:val="000000"/>
                <w:sz w:val="16"/>
                <w:szCs w:val="16"/>
              </w:rPr>
              <w:t>новского сельского поселения Новохоперского муниципального района Воронежской области от</w:t>
            </w:r>
            <w:r w:rsidR="00933C69">
              <w:rPr>
                <w:rFonts w:ascii="Arial" w:hAnsi="Arial" w:cs="Arial"/>
                <w:color w:val="000000"/>
                <w:sz w:val="16"/>
                <w:szCs w:val="16"/>
              </w:rPr>
              <w:t xml:space="preserve"> 20.09.2013</w:t>
            </w:r>
            <w:r>
              <w:rPr>
                <w:rFonts w:ascii="Arial" w:hAnsi="Arial" w:cs="Arial"/>
                <w:color w:val="000000"/>
                <w:sz w:val="16"/>
                <w:szCs w:val="16"/>
              </w:rPr>
              <w:t xml:space="preserve">   №</w:t>
            </w:r>
            <w:r w:rsidR="00933C69">
              <w:rPr>
                <w:rFonts w:ascii="Arial" w:hAnsi="Arial" w:cs="Arial"/>
                <w:color w:val="000000"/>
                <w:sz w:val="16"/>
                <w:szCs w:val="16"/>
              </w:rPr>
              <w:t>16/1</w:t>
            </w:r>
            <w:r>
              <w:rPr>
                <w:rFonts w:ascii="Arial" w:hAnsi="Arial" w:cs="Arial"/>
                <w:color w:val="000000"/>
                <w:sz w:val="16"/>
                <w:szCs w:val="16"/>
              </w:rPr>
              <w:t xml:space="preserve"> «Об утверждении Положения о развитии застроенных территорий </w:t>
            </w:r>
            <w:r w:rsidR="00A817C9">
              <w:rPr>
                <w:rFonts w:ascii="Arial" w:hAnsi="Arial" w:cs="Arial"/>
                <w:color w:val="000000"/>
                <w:sz w:val="16"/>
                <w:szCs w:val="16"/>
              </w:rPr>
              <w:t>Терно</w:t>
            </w:r>
            <w:r>
              <w:rPr>
                <w:rFonts w:ascii="Arial" w:hAnsi="Arial" w:cs="Arial"/>
                <w:color w:val="000000"/>
                <w:sz w:val="16"/>
                <w:szCs w:val="16"/>
              </w:rPr>
              <w:t xml:space="preserve">вского сельского </w:t>
            </w:r>
            <w:r>
              <w:rPr>
                <w:rFonts w:ascii="Arial" w:hAnsi="Arial" w:cs="Arial"/>
                <w:color w:val="000000"/>
                <w:sz w:val="16"/>
                <w:szCs w:val="16"/>
              </w:rPr>
              <w:lastRenderedPageBreak/>
              <w:t>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r w:rsidR="00A817C9">
              <w:rPr>
                <w:rFonts w:ascii="Arial" w:hAnsi="Arial" w:cs="Arial"/>
                <w:color w:val="000000"/>
                <w:sz w:val="16"/>
                <w:szCs w:val="16"/>
              </w:rPr>
              <w:t>Троицкого</w:t>
            </w:r>
            <w:r>
              <w:rPr>
                <w:rFonts w:ascii="Arial" w:hAnsi="Arial" w:cs="Arial"/>
                <w:color w:val="000000"/>
                <w:sz w:val="16"/>
                <w:szCs w:val="16"/>
              </w:rPr>
              <w:t xml:space="preserve"> сельского поселения Новохоперского муниципального района Воронежской области от</w:t>
            </w:r>
            <w:r w:rsidR="00933C69">
              <w:rPr>
                <w:rFonts w:ascii="Arial" w:hAnsi="Arial" w:cs="Arial"/>
                <w:color w:val="000000"/>
                <w:sz w:val="16"/>
                <w:szCs w:val="16"/>
              </w:rPr>
              <w:t xml:space="preserve"> 25.09.2013</w:t>
            </w:r>
            <w:r>
              <w:rPr>
                <w:rFonts w:ascii="Arial" w:hAnsi="Arial" w:cs="Arial"/>
                <w:color w:val="000000"/>
                <w:sz w:val="16"/>
                <w:szCs w:val="16"/>
              </w:rPr>
              <w:t xml:space="preserve">   №</w:t>
            </w:r>
            <w:r w:rsidR="00933C69">
              <w:rPr>
                <w:rFonts w:ascii="Arial" w:hAnsi="Arial" w:cs="Arial"/>
                <w:color w:val="000000"/>
                <w:sz w:val="16"/>
                <w:szCs w:val="16"/>
              </w:rPr>
              <w:t xml:space="preserve"> 61/2</w:t>
            </w:r>
            <w:r>
              <w:rPr>
                <w:rFonts w:ascii="Arial" w:hAnsi="Arial" w:cs="Arial"/>
                <w:color w:val="000000"/>
                <w:sz w:val="16"/>
                <w:szCs w:val="16"/>
              </w:rPr>
              <w:t xml:space="preserve"> «Об утверждении Положения о развитии застроенных территорий </w:t>
            </w:r>
            <w:r w:rsidR="00A817C9">
              <w:rPr>
                <w:rFonts w:ascii="Arial" w:hAnsi="Arial" w:cs="Arial"/>
                <w:color w:val="000000"/>
                <w:sz w:val="16"/>
                <w:szCs w:val="16"/>
              </w:rPr>
              <w:t>Троиц</w:t>
            </w:r>
            <w:r>
              <w:rPr>
                <w:rFonts w:ascii="Arial" w:hAnsi="Arial" w:cs="Arial"/>
                <w:color w:val="000000"/>
                <w:sz w:val="16"/>
                <w:szCs w:val="16"/>
              </w:rPr>
              <w:t>кого сельского 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AA7C0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r w:rsidR="00A817C9">
              <w:rPr>
                <w:rFonts w:ascii="Arial" w:hAnsi="Arial" w:cs="Arial"/>
                <w:color w:val="000000"/>
                <w:sz w:val="16"/>
                <w:szCs w:val="16"/>
              </w:rPr>
              <w:t>Централь</w:t>
            </w:r>
            <w:r>
              <w:rPr>
                <w:rFonts w:ascii="Arial" w:hAnsi="Arial" w:cs="Arial"/>
                <w:color w:val="000000"/>
                <w:sz w:val="16"/>
                <w:szCs w:val="16"/>
              </w:rPr>
              <w:t>ского сельского поселения Новохоперского муниципального района Воронежской области от</w:t>
            </w:r>
            <w:r w:rsidR="00C87B29">
              <w:rPr>
                <w:rFonts w:ascii="Arial" w:hAnsi="Arial" w:cs="Arial"/>
                <w:color w:val="000000"/>
                <w:sz w:val="16"/>
                <w:szCs w:val="16"/>
              </w:rPr>
              <w:t xml:space="preserve"> 16.09.2013</w:t>
            </w:r>
            <w:r>
              <w:rPr>
                <w:rFonts w:ascii="Arial" w:hAnsi="Arial" w:cs="Arial"/>
                <w:color w:val="000000"/>
                <w:sz w:val="16"/>
                <w:szCs w:val="16"/>
              </w:rPr>
              <w:t xml:space="preserve">    № </w:t>
            </w:r>
            <w:r w:rsidR="00C87B29">
              <w:rPr>
                <w:rFonts w:ascii="Arial" w:hAnsi="Arial" w:cs="Arial"/>
                <w:color w:val="000000"/>
                <w:sz w:val="16"/>
                <w:szCs w:val="16"/>
              </w:rPr>
              <w:t xml:space="preserve">15/3 </w:t>
            </w:r>
            <w:r>
              <w:rPr>
                <w:rFonts w:ascii="Arial" w:hAnsi="Arial" w:cs="Arial"/>
                <w:color w:val="000000"/>
                <w:sz w:val="16"/>
                <w:szCs w:val="16"/>
              </w:rPr>
              <w:t xml:space="preserve">«Об утверждении Положения о развитии застроенных территорий </w:t>
            </w:r>
            <w:r w:rsidR="00A817C9">
              <w:rPr>
                <w:rFonts w:ascii="Arial" w:hAnsi="Arial" w:cs="Arial"/>
                <w:color w:val="000000"/>
                <w:sz w:val="16"/>
                <w:szCs w:val="16"/>
              </w:rPr>
              <w:t>Централь</w:t>
            </w:r>
            <w:r>
              <w:rPr>
                <w:rFonts w:ascii="Arial" w:hAnsi="Arial" w:cs="Arial"/>
                <w:color w:val="000000"/>
                <w:sz w:val="16"/>
                <w:szCs w:val="16"/>
              </w:rPr>
              <w:t xml:space="preserve">ского сельского </w:t>
            </w:r>
            <w:r>
              <w:rPr>
                <w:rFonts w:ascii="Arial" w:hAnsi="Arial" w:cs="Arial"/>
                <w:color w:val="000000"/>
                <w:sz w:val="16"/>
                <w:szCs w:val="16"/>
              </w:rPr>
              <w:lastRenderedPageBreak/>
              <w:t>поселения  Новохоперского муниципального района Воронежской области»;</w:t>
            </w:r>
          </w:p>
          <w:p w:rsidR="00A817C9" w:rsidRDefault="00A817C9" w:rsidP="00AA7C09">
            <w:pPr>
              <w:widowControl w:val="0"/>
              <w:spacing w:after="0" w:line="240" w:lineRule="auto"/>
              <w:rPr>
                <w:rFonts w:ascii="Arial" w:hAnsi="Arial" w:cs="Arial"/>
                <w:color w:val="000000"/>
                <w:sz w:val="16"/>
                <w:szCs w:val="16"/>
              </w:rPr>
            </w:pPr>
          </w:p>
          <w:p w:rsidR="00AA7C09" w:rsidRDefault="00C87B29" w:rsidP="00AA7C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Постановление администрации </w:t>
            </w:r>
            <w:r w:rsidR="00AA7C09">
              <w:rPr>
                <w:rFonts w:ascii="Arial" w:hAnsi="Arial" w:cs="Arial"/>
                <w:color w:val="000000"/>
                <w:sz w:val="16"/>
                <w:szCs w:val="16"/>
              </w:rPr>
              <w:t xml:space="preserve"> </w:t>
            </w:r>
            <w:r w:rsidR="00A817C9">
              <w:rPr>
                <w:rFonts w:ascii="Arial" w:hAnsi="Arial" w:cs="Arial"/>
                <w:color w:val="000000"/>
                <w:sz w:val="16"/>
                <w:szCs w:val="16"/>
              </w:rPr>
              <w:t>Ярков</w:t>
            </w:r>
            <w:r w:rsidR="00AA7C09">
              <w:rPr>
                <w:rFonts w:ascii="Arial" w:hAnsi="Arial" w:cs="Arial"/>
                <w:color w:val="000000"/>
                <w:sz w:val="16"/>
                <w:szCs w:val="16"/>
              </w:rPr>
              <w:t xml:space="preserve">ского сельского поселения Новохоперского муниципального района Воронежской области от </w:t>
            </w:r>
            <w:r>
              <w:rPr>
                <w:rFonts w:ascii="Arial" w:hAnsi="Arial" w:cs="Arial"/>
                <w:color w:val="000000"/>
                <w:sz w:val="16"/>
                <w:szCs w:val="16"/>
              </w:rPr>
              <w:t>29.11.2013</w:t>
            </w:r>
            <w:r w:rsidR="00AA7C09">
              <w:rPr>
                <w:rFonts w:ascii="Arial" w:hAnsi="Arial" w:cs="Arial"/>
                <w:color w:val="000000"/>
                <w:sz w:val="16"/>
                <w:szCs w:val="16"/>
              </w:rPr>
              <w:t xml:space="preserve">   №</w:t>
            </w:r>
            <w:r>
              <w:rPr>
                <w:rFonts w:ascii="Arial" w:hAnsi="Arial" w:cs="Arial"/>
                <w:color w:val="000000"/>
                <w:sz w:val="16"/>
                <w:szCs w:val="16"/>
              </w:rPr>
              <w:t>111</w:t>
            </w:r>
            <w:r w:rsidR="00AA7C09">
              <w:rPr>
                <w:rFonts w:ascii="Arial" w:hAnsi="Arial" w:cs="Arial"/>
                <w:color w:val="000000"/>
                <w:sz w:val="16"/>
                <w:szCs w:val="16"/>
              </w:rPr>
              <w:t xml:space="preserve"> «Об утверждении Положения о развитии застроенных территорий </w:t>
            </w:r>
            <w:r w:rsidR="00A817C9">
              <w:rPr>
                <w:rFonts w:ascii="Arial" w:hAnsi="Arial" w:cs="Arial"/>
                <w:color w:val="000000"/>
                <w:sz w:val="16"/>
                <w:szCs w:val="16"/>
              </w:rPr>
              <w:t>Ярк</w:t>
            </w:r>
            <w:r w:rsidR="00AA7C09">
              <w:rPr>
                <w:rFonts w:ascii="Arial" w:hAnsi="Arial" w:cs="Arial"/>
                <w:color w:val="000000"/>
                <w:sz w:val="16"/>
                <w:szCs w:val="16"/>
              </w:rPr>
              <w:t>овского сельского поселения  Новохоперского муниципального района Воронежской области»;</w:t>
            </w:r>
          </w:p>
          <w:p w:rsidR="00AA7C09" w:rsidRPr="00D200AF" w:rsidRDefault="00AA7C09" w:rsidP="00AA7C09">
            <w:pPr>
              <w:widowControl w:val="0"/>
              <w:spacing w:after="0" w:line="240" w:lineRule="auto"/>
              <w:rPr>
                <w:rFonts w:ascii="Arial" w:hAnsi="Arial" w:cs="Arial"/>
                <w:color w:val="000000"/>
                <w:sz w:val="16"/>
                <w:szCs w:val="16"/>
              </w:rPr>
            </w:pPr>
          </w:p>
        </w:tc>
        <w:tc>
          <w:tcPr>
            <w:tcW w:w="1982" w:type="dxa"/>
            <w:gridSpan w:val="2"/>
          </w:tcPr>
          <w:p w:rsidR="001203E0" w:rsidRDefault="007A6655" w:rsidP="007B7E06">
            <w:pPr>
              <w:spacing w:after="120" w:line="240" w:lineRule="auto"/>
              <w:rPr>
                <w:rFonts w:ascii="Arial" w:eastAsia="Times New Roman" w:hAnsi="Arial" w:cs="Arial"/>
                <w:sz w:val="16"/>
                <w:szCs w:val="16"/>
                <w:lang w:eastAsia="ru-RU"/>
              </w:rPr>
            </w:pPr>
            <w:r w:rsidRPr="00D200AF">
              <w:rPr>
                <w:rFonts w:ascii="Arial" w:hAnsi="Arial" w:cs="Arial"/>
                <w:color w:val="000000"/>
                <w:sz w:val="16"/>
                <w:szCs w:val="16"/>
              </w:rPr>
              <w:lastRenderedPageBreak/>
              <w:t>Градостроительный кодекс Российской Федерации от 29.12.2004 N 190-ФЗ: статья 46.3</w:t>
            </w:r>
          </w:p>
          <w:p w:rsidR="001203E0" w:rsidRDefault="001203E0" w:rsidP="001203E0">
            <w:pPr>
              <w:rPr>
                <w:rFonts w:ascii="Arial" w:eastAsia="Times New Roman" w:hAnsi="Arial" w:cs="Arial"/>
                <w:sz w:val="16"/>
                <w:szCs w:val="16"/>
                <w:lang w:eastAsia="ru-RU"/>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городского поселения – город Новохоперск Новохоперского муниципального района Воронежской области от  29 ноября 2013   № 16/3  «Об утверждении Положения о развитии застроенных территорий городского поселения – город Новохоперск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Елань-Коленовского городского поселения Новохоперского муниципального района Воронежской области от 20.09.2013   №19/3 «Об утверждении Положения о развитии застроенных территорий Елань-Коленовского городского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Коленовского сельского поселения Новохоперского </w:t>
            </w:r>
            <w:r>
              <w:rPr>
                <w:rFonts w:ascii="Arial" w:hAnsi="Arial" w:cs="Arial"/>
                <w:color w:val="000000"/>
                <w:sz w:val="16"/>
                <w:szCs w:val="16"/>
              </w:rPr>
              <w:lastRenderedPageBreak/>
              <w:t>муниципального района Воронежской области от  19.09.2013   №25/2 «Об утверждении Положения о развитии застроенных территорий Коленовского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Краснянского сельского поселения Новохоперского муниципального района Воронежской области от 11.11.2013    № 21/3 «Об утверждении Положения о развитии застроенных территорий Краснянского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Михайловского сельского поселения Новохоперского муниципального района Воронежской области от 11 октября 2013  № 20/2 «Об утверждении Положения о развитии застроенных территорий Михайловского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Новопокровского сельского поселения Новохоперского муниципального района Воронежской области от29.11.2013   №24/4 «Об утверждении Положения о развитии застроенных территорий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Пыховского сельского поселения Новохоперского муниципального района Воронежской области от 20.09.2013   №20/1 «Об утверждении Положения о развитии застроенных территорий Пыховского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Терновского сельского поселения Новохоперского муниципального района Воронежской области от 20.09.2013   №16/1 «Об утверждении Положения о развитии застроенных </w:t>
            </w:r>
            <w:r>
              <w:rPr>
                <w:rFonts w:ascii="Arial" w:hAnsi="Arial" w:cs="Arial"/>
                <w:color w:val="000000"/>
                <w:sz w:val="16"/>
                <w:szCs w:val="16"/>
              </w:rPr>
              <w:lastRenderedPageBreak/>
              <w:t>территорий Терновского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Троицкого сельского поселения Новохоперского муниципального района Воронежской области от 25.09.2013   № 61/2 «Об утверждении Положения о развитии застроенных территорий Троицкого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Центральского сельского поселения Новохоперского муниципального района Воронежской области от 16.09.2013    № 15/3 «Об утверждении Положения о развитии застроенных территорий Центральского сельского поселения  Новохоперского муниципального района Воронежской области»;</w:t>
            </w:r>
          </w:p>
          <w:p w:rsidR="001203E0" w:rsidRDefault="001203E0" w:rsidP="001203E0">
            <w:pPr>
              <w:widowControl w:val="0"/>
              <w:spacing w:after="0" w:line="240" w:lineRule="auto"/>
              <w:rPr>
                <w:rFonts w:ascii="Arial" w:hAnsi="Arial" w:cs="Arial"/>
                <w:color w:val="000000"/>
                <w:sz w:val="16"/>
                <w:szCs w:val="16"/>
              </w:rPr>
            </w:pPr>
          </w:p>
          <w:p w:rsidR="001203E0" w:rsidRDefault="001203E0" w:rsidP="001203E0">
            <w:pPr>
              <w:widowControl w:val="0"/>
              <w:spacing w:after="0" w:line="240" w:lineRule="auto"/>
              <w:rPr>
                <w:rFonts w:ascii="Arial" w:hAnsi="Arial" w:cs="Arial"/>
                <w:color w:val="000000"/>
                <w:sz w:val="16"/>
                <w:szCs w:val="16"/>
              </w:rPr>
            </w:pPr>
            <w:r>
              <w:rPr>
                <w:rFonts w:ascii="Arial" w:hAnsi="Arial" w:cs="Arial"/>
                <w:color w:val="000000"/>
                <w:sz w:val="16"/>
                <w:szCs w:val="16"/>
              </w:rPr>
              <w:t xml:space="preserve">Постановление администрации  Ярковского сельского поселения Новохоперского муниципального </w:t>
            </w:r>
            <w:r>
              <w:rPr>
                <w:rFonts w:ascii="Arial" w:hAnsi="Arial" w:cs="Arial"/>
                <w:color w:val="000000"/>
                <w:sz w:val="16"/>
                <w:szCs w:val="16"/>
              </w:rPr>
              <w:lastRenderedPageBreak/>
              <w:t>района Воронежской области от 29.11.2013   №111 «Об утверждении Положения о развитии застроенных территорий Ярковского сельского поселения  Новохоперского муниципального района Воронежской области»;</w:t>
            </w:r>
          </w:p>
          <w:p w:rsidR="00216EB8" w:rsidRPr="001203E0" w:rsidRDefault="00216EB8" w:rsidP="001203E0">
            <w:pPr>
              <w:rPr>
                <w:rFonts w:ascii="Arial" w:eastAsia="Times New Roman" w:hAnsi="Arial" w:cs="Arial"/>
                <w:sz w:val="16"/>
                <w:szCs w:val="16"/>
                <w:lang w:eastAsia="ru-RU"/>
              </w:rPr>
            </w:pPr>
          </w:p>
        </w:tc>
        <w:tc>
          <w:tcPr>
            <w:tcW w:w="1275" w:type="dxa"/>
          </w:tcPr>
          <w:p w:rsidR="00216EB8" w:rsidRPr="00D200AF" w:rsidRDefault="00D200AF" w:rsidP="00956D1A">
            <w:pPr>
              <w:autoSpaceDE w:val="0"/>
              <w:autoSpaceDN w:val="0"/>
              <w:adjustRightInd w:val="0"/>
              <w:spacing w:after="0" w:line="240" w:lineRule="auto"/>
              <w:rPr>
                <w:rFonts w:ascii="Arial" w:hAnsi="Arial" w:cs="Arial"/>
                <w:color w:val="000000"/>
                <w:sz w:val="16"/>
                <w:szCs w:val="16"/>
              </w:rPr>
            </w:pPr>
            <w:r w:rsidRPr="00D200AF">
              <w:rPr>
                <w:rFonts w:ascii="Arial" w:hAnsi="Arial" w:cs="Arial"/>
                <w:color w:val="000000"/>
                <w:sz w:val="16"/>
                <w:szCs w:val="16"/>
              </w:rPr>
              <w:lastRenderedPageBreak/>
              <w:t>В случае предоставления земельных участков в рамках института развития застроенных территорий</w:t>
            </w:r>
          </w:p>
        </w:tc>
        <w:tc>
          <w:tcPr>
            <w:tcW w:w="1579" w:type="dxa"/>
          </w:tcPr>
          <w:p w:rsidR="00216EB8" w:rsidRPr="00D200AF" w:rsidRDefault="001203E0" w:rsidP="007B7E06">
            <w:pPr>
              <w:spacing w:after="120" w:line="240" w:lineRule="auto"/>
              <w:rPr>
                <w:rFonts w:ascii="Arial" w:eastAsia="Times New Roman" w:hAnsi="Arial" w:cs="Arial"/>
                <w:sz w:val="16"/>
                <w:szCs w:val="16"/>
                <w:lang w:eastAsia="ru-RU"/>
              </w:rPr>
            </w:pPr>
            <w:r>
              <w:rPr>
                <w:rFonts w:ascii="Arial" w:eastAsia="Times New Roman" w:hAnsi="Arial" w:cs="Arial"/>
                <w:sz w:val="16"/>
                <w:szCs w:val="16"/>
                <w:lang w:eastAsia="ru-RU"/>
              </w:rPr>
              <w:t>Не установлен</w:t>
            </w:r>
          </w:p>
        </w:tc>
        <w:tc>
          <w:tcPr>
            <w:tcW w:w="983" w:type="dxa"/>
          </w:tcPr>
          <w:p w:rsidR="00216EB8" w:rsidRPr="00D200AF" w:rsidRDefault="001203E0"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Pr>
                <w:rFonts w:ascii="Arial" w:eastAsia="Times New Roman" w:hAnsi="Arial" w:cs="Arial"/>
                <w:sz w:val="16"/>
                <w:szCs w:val="16"/>
                <w:lang w:eastAsia="ru-RU"/>
              </w:rPr>
              <w:t>Не установлен</w:t>
            </w:r>
          </w:p>
        </w:tc>
        <w:tc>
          <w:tcPr>
            <w:tcW w:w="1559" w:type="dxa"/>
          </w:tcPr>
          <w:p w:rsidR="00216EB8" w:rsidRDefault="001203E0"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eastAsia="Times New Roman" w:hAnsi="Arial" w:cs="Arial"/>
                <w:sz w:val="16"/>
                <w:szCs w:val="16"/>
                <w:lang w:eastAsia="ru-RU"/>
              </w:rPr>
              <w:t>Не установлен</w:t>
            </w:r>
          </w:p>
        </w:tc>
        <w:tc>
          <w:tcPr>
            <w:tcW w:w="1559" w:type="dxa"/>
            <w:gridSpan w:val="2"/>
          </w:tcPr>
          <w:p w:rsidR="00216EB8" w:rsidRPr="00216EB8" w:rsidRDefault="001203E0" w:rsidP="00216EB8">
            <w:pPr>
              <w:spacing w:after="0" w:line="240" w:lineRule="auto"/>
              <w:rPr>
                <w:rFonts w:ascii="Arial" w:eastAsia="Times New Roman" w:hAnsi="Arial" w:cs="Arial"/>
                <w:spacing w:val="-4"/>
                <w:sz w:val="16"/>
                <w:szCs w:val="16"/>
                <w:lang w:eastAsia="ru-RU"/>
              </w:rPr>
            </w:pPr>
            <w:r>
              <w:rPr>
                <w:rFonts w:ascii="Arial" w:eastAsia="Times New Roman" w:hAnsi="Arial" w:cs="Arial"/>
                <w:sz w:val="16"/>
                <w:szCs w:val="16"/>
                <w:lang w:eastAsia="ru-RU"/>
              </w:rPr>
              <w:t>Не установлен</w:t>
            </w:r>
          </w:p>
        </w:tc>
        <w:tc>
          <w:tcPr>
            <w:tcW w:w="1418" w:type="dxa"/>
            <w:gridSpan w:val="2"/>
          </w:tcPr>
          <w:p w:rsidR="00216EB8" w:rsidRPr="00216EB8" w:rsidRDefault="001203E0" w:rsidP="00216EB8">
            <w:pPr>
              <w:spacing w:after="120" w:line="240" w:lineRule="auto"/>
              <w:rPr>
                <w:rFonts w:ascii="Arial" w:eastAsia="Times New Roman" w:hAnsi="Arial" w:cs="Arial"/>
                <w:sz w:val="16"/>
                <w:szCs w:val="16"/>
                <w:lang w:eastAsia="ru-RU"/>
              </w:rPr>
            </w:pPr>
            <w:r>
              <w:rPr>
                <w:rFonts w:ascii="Arial" w:eastAsia="Times New Roman" w:hAnsi="Arial" w:cs="Arial"/>
                <w:sz w:val="16"/>
                <w:szCs w:val="16"/>
                <w:lang w:eastAsia="ru-RU"/>
              </w:rPr>
              <w:t>Не установлен</w:t>
            </w:r>
          </w:p>
        </w:tc>
        <w:tc>
          <w:tcPr>
            <w:tcW w:w="850" w:type="dxa"/>
            <w:gridSpan w:val="2"/>
          </w:tcPr>
          <w:p w:rsidR="00216EB8" w:rsidRPr="007A6655" w:rsidRDefault="007A6655" w:rsidP="00956D1A">
            <w:pPr>
              <w:spacing w:after="0" w:line="240" w:lineRule="auto"/>
              <w:rPr>
                <w:rFonts w:ascii="Arial" w:hAnsi="Arial" w:cs="Arial"/>
                <w:color w:val="000000"/>
                <w:sz w:val="16"/>
                <w:szCs w:val="16"/>
              </w:rPr>
            </w:pPr>
            <w:r w:rsidRPr="007A6655">
              <w:rPr>
                <w:rFonts w:ascii="Arial" w:hAnsi="Arial" w:cs="Arial"/>
                <w:color w:val="000000"/>
                <w:sz w:val="16"/>
                <w:szCs w:val="16"/>
              </w:rPr>
              <w:t>Платность проведения процедуры не установлена</w:t>
            </w:r>
          </w:p>
        </w:tc>
        <w:tc>
          <w:tcPr>
            <w:tcW w:w="995" w:type="dxa"/>
          </w:tcPr>
          <w:p w:rsidR="00216EB8" w:rsidRPr="007A6655" w:rsidRDefault="007A6655" w:rsidP="00956D1A">
            <w:pPr>
              <w:spacing w:after="0" w:line="240" w:lineRule="auto"/>
              <w:rPr>
                <w:rFonts w:ascii="Arial" w:hAnsi="Arial" w:cs="Arial"/>
                <w:color w:val="000000"/>
                <w:sz w:val="16"/>
                <w:szCs w:val="16"/>
              </w:rPr>
            </w:pPr>
            <w:r w:rsidRPr="007A6655">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AA7C09" w:rsidRDefault="00AA7C09" w:rsidP="00AA7C09">
            <w:pPr>
              <w:spacing w:after="0" w:line="240" w:lineRule="auto"/>
              <w:rPr>
                <w:rFonts w:ascii="Arial" w:hAnsi="Arial" w:cs="Arial"/>
                <w:sz w:val="16"/>
                <w:szCs w:val="16"/>
              </w:rPr>
            </w:pPr>
            <w:r>
              <w:rPr>
                <w:rFonts w:ascii="Arial" w:hAnsi="Arial" w:cs="Arial"/>
                <w:sz w:val="16"/>
                <w:szCs w:val="16"/>
              </w:rPr>
              <w:t>Администрация городского поселения – город Новохоперск</w:t>
            </w:r>
          </w:p>
          <w:p w:rsidR="005F620A" w:rsidRDefault="005F620A" w:rsidP="00AA7C09">
            <w:pPr>
              <w:spacing w:after="0" w:line="240" w:lineRule="auto"/>
              <w:rPr>
                <w:rFonts w:ascii="Arial" w:hAnsi="Arial" w:cs="Arial"/>
                <w:sz w:val="16"/>
                <w:szCs w:val="16"/>
              </w:rPr>
            </w:pPr>
          </w:p>
          <w:p w:rsidR="00AA7C09" w:rsidRDefault="00AA7C09" w:rsidP="00AA7C09">
            <w:pPr>
              <w:spacing w:after="0" w:line="240" w:lineRule="auto"/>
              <w:rPr>
                <w:rFonts w:ascii="Arial" w:hAnsi="Arial" w:cs="Arial"/>
                <w:sz w:val="16"/>
                <w:szCs w:val="16"/>
              </w:rPr>
            </w:pPr>
            <w:r>
              <w:rPr>
                <w:rFonts w:ascii="Arial" w:hAnsi="Arial" w:cs="Arial"/>
                <w:sz w:val="16"/>
                <w:szCs w:val="16"/>
              </w:rPr>
              <w:t xml:space="preserve">Администрация Елань- Коленовского городского поселения </w:t>
            </w:r>
          </w:p>
          <w:p w:rsidR="005F620A" w:rsidRDefault="005F620A" w:rsidP="00AA7C09">
            <w:pPr>
              <w:spacing w:after="0" w:line="240" w:lineRule="auto"/>
              <w:rPr>
                <w:rFonts w:ascii="Arial" w:hAnsi="Arial" w:cs="Arial"/>
                <w:sz w:val="16"/>
                <w:szCs w:val="16"/>
              </w:rPr>
            </w:pPr>
          </w:p>
          <w:p w:rsidR="00216EB8" w:rsidRPr="007B7E06" w:rsidRDefault="00AA7C09" w:rsidP="00AA7C09">
            <w:pPr>
              <w:spacing w:after="0" w:line="240" w:lineRule="auto"/>
              <w:rPr>
                <w:rFonts w:ascii="Arial" w:eastAsia="Times New Roman" w:hAnsi="Arial" w:cs="Arial"/>
                <w:sz w:val="16"/>
                <w:szCs w:val="16"/>
                <w:lang w:eastAsia="ru-RU"/>
              </w:rPr>
            </w:pPr>
            <w:r>
              <w:rPr>
                <w:rFonts w:ascii="Arial" w:hAnsi="Arial" w:cs="Arial"/>
                <w:sz w:val="16"/>
                <w:szCs w:val="16"/>
              </w:rPr>
              <w:t>Администрации Коленовского, Краснянского, Михайловского, Новопокровского, Пыховского, Терновского, Троицкого, Центральского, Ярковского сельских поселений</w:t>
            </w:r>
          </w:p>
        </w:tc>
      </w:tr>
      <w:tr w:rsidR="008B3566" w:rsidRPr="00CE556F" w:rsidTr="000D58B9">
        <w:tc>
          <w:tcPr>
            <w:tcW w:w="1271" w:type="dxa"/>
          </w:tcPr>
          <w:p w:rsidR="008B3566" w:rsidRPr="008B3566" w:rsidRDefault="008B3566" w:rsidP="00CF1183">
            <w:pPr>
              <w:autoSpaceDE w:val="0"/>
              <w:autoSpaceDN w:val="0"/>
              <w:adjustRightInd w:val="0"/>
              <w:spacing w:after="0" w:line="240" w:lineRule="auto"/>
              <w:rPr>
                <w:rFonts w:ascii="Arial" w:hAnsi="Arial" w:cs="Arial"/>
                <w:color w:val="000000"/>
                <w:spacing w:val="-4"/>
                <w:sz w:val="16"/>
                <w:szCs w:val="16"/>
              </w:rPr>
            </w:pPr>
            <w:r w:rsidRPr="008B3566">
              <w:rPr>
                <w:rFonts w:ascii="Arial" w:hAnsi="Arial" w:cs="Arial"/>
                <w:color w:val="000000"/>
                <w:spacing w:val="-4"/>
                <w:sz w:val="16"/>
                <w:szCs w:val="16"/>
              </w:rPr>
              <w:lastRenderedPageBreak/>
              <w:t xml:space="preserve">9. Заключение договора о развитии застроенной </w:t>
            </w:r>
            <w:r w:rsidRPr="008B3566">
              <w:rPr>
                <w:rFonts w:ascii="Arial" w:hAnsi="Arial" w:cs="Arial"/>
                <w:color w:val="000000"/>
                <w:spacing w:val="-4"/>
                <w:sz w:val="16"/>
                <w:szCs w:val="16"/>
              </w:rPr>
              <w:lastRenderedPageBreak/>
              <w:t>территории</w:t>
            </w:r>
          </w:p>
        </w:tc>
        <w:tc>
          <w:tcPr>
            <w:tcW w:w="1690" w:type="dxa"/>
            <w:gridSpan w:val="2"/>
          </w:tcPr>
          <w:p w:rsidR="008B3566" w:rsidRDefault="008B3566" w:rsidP="00B71EF9">
            <w:pPr>
              <w:widowControl w:val="0"/>
              <w:spacing w:after="0" w:line="240" w:lineRule="auto"/>
              <w:rPr>
                <w:rFonts w:ascii="Arial" w:hAnsi="Arial" w:cs="Arial"/>
                <w:color w:val="000000"/>
                <w:sz w:val="16"/>
                <w:szCs w:val="16"/>
              </w:rPr>
            </w:pPr>
            <w:r w:rsidRPr="008B3566">
              <w:rPr>
                <w:rFonts w:ascii="Arial" w:hAnsi="Arial" w:cs="Arial"/>
                <w:color w:val="000000"/>
                <w:sz w:val="16"/>
                <w:szCs w:val="16"/>
              </w:rPr>
              <w:lastRenderedPageBreak/>
              <w:t xml:space="preserve">Градостроительный кодекс Российской Федерации от </w:t>
            </w:r>
            <w:r w:rsidRPr="008B3566">
              <w:rPr>
                <w:rFonts w:ascii="Arial" w:hAnsi="Arial" w:cs="Arial"/>
                <w:color w:val="000000"/>
                <w:sz w:val="16"/>
                <w:szCs w:val="16"/>
              </w:rPr>
              <w:lastRenderedPageBreak/>
              <w:t>29.12.2004 N 190-ФЗ: статья 46.1, часть 7; статья 46.2, часть 2</w:t>
            </w:r>
          </w:p>
          <w:p w:rsidR="00775965" w:rsidRDefault="00775965" w:rsidP="00B71EF9">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городского поселения – город Новохоперск Новохоперского муниципального района Воронежской области от  29 ноября 2013   № 16/3  «Об утверждении Положения о развитии застроенных территорий городского поселения – город Новохоперск Новохоперского 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Елань-Коленовского городского поселения Новохоперского муниципального района Воронежской области от 20.09.2013   №19/3 «Об утверждении Положения о развитии застроенных территорий Елань-Коленовского городского поселения Новохоперского </w:t>
            </w:r>
            <w:r>
              <w:rPr>
                <w:rFonts w:ascii="Arial" w:hAnsi="Arial" w:cs="Arial"/>
                <w:color w:val="000000"/>
                <w:sz w:val="16"/>
                <w:szCs w:val="16"/>
              </w:rPr>
              <w:lastRenderedPageBreak/>
              <w:t>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Коленовского сельского поселения Новохоперского муниципального района Воронежской области от  19.09.2013   №25/2 «Об утверждении Положения о развитии застроенных территорий Коленовского сельского поселения  Новохоперского 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Краснянского сельского поселения Новохоперского муниципального района Воронежской области от 11.11.2013    № 21/3 «Об утверждении Положения о развитии застроенных территорий Краснянского сельского поселения  Новохоперского </w:t>
            </w:r>
            <w:r>
              <w:rPr>
                <w:rFonts w:ascii="Arial" w:hAnsi="Arial" w:cs="Arial"/>
                <w:color w:val="000000"/>
                <w:sz w:val="16"/>
                <w:szCs w:val="16"/>
              </w:rPr>
              <w:lastRenderedPageBreak/>
              <w:t>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Михайловского сельского поселения Новохоперского муниципального района Воронежской области от 11 октября 2013  № 20/2 «Об утверждении Положения о развитии застроенных территорий Михайловского  сельского поселения  Новохоперского 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Новопокровского сельского поселения Новохоперского муниципального района Воронежской области от29.11.2013   №24/4 «Об утверждении Положения о развитии застроенных территорий  сельского поселения  Новохоперского </w:t>
            </w:r>
            <w:r>
              <w:rPr>
                <w:rFonts w:ascii="Arial" w:hAnsi="Arial" w:cs="Arial"/>
                <w:color w:val="000000"/>
                <w:sz w:val="16"/>
                <w:szCs w:val="16"/>
              </w:rPr>
              <w:lastRenderedPageBreak/>
              <w:t>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Пыховского сельского поселения Новохоперского муниципального района Воронежской области от 20.09.2013   №20/1 «Об утверждении Положения о развитии застроенных территорий Пыховского сельского поселения  Новохоперского 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Терновского сельского поселения Новохоперского муниципального района Воронежской области от 20.09.2013   №16/1 «Об утверждении Положения о развитии застроенных территорий Терновского сельского поселения  Новохоперского муниципального </w:t>
            </w:r>
            <w:r>
              <w:rPr>
                <w:rFonts w:ascii="Arial" w:hAnsi="Arial" w:cs="Arial"/>
                <w:color w:val="000000"/>
                <w:sz w:val="16"/>
                <w:szCs w:val="16"/>
              </w:rPr>
              <w:lastRenderedPageBreak/>
              <w:t>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Троицкого сельского поселения Новохоперского муниципального района Воронежской области от 25.09.2013   № 61/2 «Об утверждении Положения о развитии застроенных территорий Троицкого сельского поселения  Новохоперского муниципального 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Центральского сельского поселения Новохоперского муниципального района Воронежской области от 16.09.2013    № 15/3 «Об утверждении Положения о развитии застроенных территорий Центральского сельского поселения  Новохоперского муниципального </w:t>
            </w:r>
            <w:r>
              <w:rPr>
                <w:rFonts w:ascii="Arial" w:hAnsi="Arial" w:cs="Arial"/>
                <w:color w:val="000000"/>
                <w:sz w:val="16"/>
                <w:szCs w:val="16"/>
              </w:rPr>
              <w:lastRenderedPageBreak/>
              <w:t>района Воронежской области»;</w:t>
            </w:r>
          </w:p>
          <w:p w:rsidR="00775965" w:rsidRDefault="00775965" w:rsidP="00775965">
            <w:pPr>
              <w:widowControl w:val="0"/>
              <w:spacing w:after="0" w:line="240" w:lineRule="auto"/>
              <w:rPr>
                <w:rFonts w:ascii="Arial" w:hAnsi="Arial" w:cs="Arial"/>
                <w:color w:val="000000"/>
                <w:sz w:val="16"/>
                <w:szCs w:val="16"/>
              </w:rPr>
            </w:pPr>
          </w:p>
          <w:p w:rsidR="00775965" w:rsidRDefault="00775965" w:rsidP="00775965">
            <w:pPr>
              <w:widowControl w:val="0"/>
              <w:spacing w:after="0" w:line="240" w:lineRule="auto"/>
              <w:rPr>
                <w:rFonts w:ascii="Arial" w:hAnsi="Arial" w:cs="Arial"/>
                <w:color w:val="000000"/>
                <w:sz w:val="16"/>
                <w:szCs w:val="16"/>
              </w:rPr>
            </w:pPr>
            <w:r>
              <w:rPr>
                <w:rFonts w:ascii="Arial" w:hAnsi="Arial" w:cs="Arial"/>
                <w:color w:val="000000"/>
                <w:sz w:val="16"/>
                <w:szCs w:val="16"/>
              </w:rPr>
              <w:t>Постановление администрации  Ярковского сельского поселения Новохоперского муниципального района Воронежской области от 29.11.2013   №111 «Об утверждении Положения о развитии застроенных территорий Ярковского сельского поселения  Новохоперского муниципального района Воронежской области»;</w:t>
            </w:r>
          </w:p>
          <w:p w:rsidR="00775965" w:rsidRPr="008B3566" w:rsidRDefault="00775965" w:rsidP="00B71EF9">
            <w:pPr>
              <w:widowControl w:val="0"/>
              <w:spacing w:after="0" w:line="240" w:lineRule="auto"/>
              <w:rPr>
                <w:rFonts w:ascii="Arial" w:hAnsi="Arial" w:cs="Arial"/>
                <w:color w:val="000000"/>
                <w:sz w:val="16"/>
                <w:szCs w:val="16"/>
              </w:rPr>
            </w:pPr>
          </w:p>
        </w:tc>
        <w:tc>
          <w:tcPr>
            <w:tcW w:w="1982" w:type="dxa"/>
            <w:gridSpan w:val="2"/>
          </w:tcPr>
          <w:p w:rsidR="008B3566" w:rsidRPr="008B3566" w:rsidRDefault="008B3566" w:rsidP="008B3566">
            <w:pPr>
              <w:spacing w:after="120" w:line="240" w:lineRule="auto"/>
              <w:rPr>
                <w:rFonts w:ascii="Arial" w:eastAsia="Times New Roman" w:hAnsi="Arial" w:cs="Arial"/>
                <w:color w:val="000000"/>
                <w:sz w:val="27"/>
                <w:szCs w:val="27"/>
                <w:lang w:eastAsia="ru-RU"/>
              </w:rPr>
            </w:pPr>
            <w:r w:rsidRPr="008B3566">
              <w:rPr>
                <w:rFonts w:ascii="Arial" w:eastAsia="Times New Roman" w:hAnsi="Arial" w:cs="Arial"/>
                <w:sz w:val="16"/>
                <w:szCs w:val="16"/>
                <w:lang w:eastAsia="ru-RU"/>
              </w:rPr>
              <w:lastRenderedPageBreak/>
              <w:t xml:space="preserve">Градостроительный кодекс Российской Федерации от 29.12.2004 N 190-ФЗ: </w:t>
            </w:r>
            <w:r w:rsidRPr="008B3566">
              <w:rPr>
                <w:rFonts w:ascii="Arial" w:eastAsia="Times New Roman" w:hAnsi="Arial" w:cs="Arial"/>
                <w:sz w:val="16"/>
                <w:szCs w:val="16"/>
                <w:lang w:eastAsia="ru-RU"/>
              </w:rPr>
              <w:lastRenderedPageBreak/>
              <w:t>статья 46.3, части 25, 26, 28, 29</w:t>
            </w:r>
          </w:p>
          <w:p w:rsidR="008B3566" w:rsidRPr="008B3566" w:rsidRDefault="008B3566" w:rsidP="008B3566">
            <w:pPr>
              <w:spacing w:after="120" w:line="240" w:lineRule="auto"/>
              <w:rPr>
                <w:rFonts w:ascii="Arial" w:eastAsia="Times New Roman" w:hAnsi="Arial" w:cs="Arial"/>
                <w:color w:val="000000"/>
                <w:sz w:val="27"/>
                <w:szCs w:val="27"/>
                <w:lang w:eastAsia="ru-RU"/>
              </w:rPr>
            </w:pPr>
            <w:r w:rsidRPr="008B3566">
              <w:rPr>
                <w:rFonts w:ascii="Arial" w:eastAsia="Times New Roman" w:hAnsi="Arial" w:cs="Arial"/>
                <w:sz w:val="16"/>
                <w:szCs w:val="16"/>
                <w:lang w:eastAsia="ru-RU"/>
              </w:rPr>
              <w:t>Гражданский кодекс Российской Федерации (часть первая) от 30.11.1994 N 51-ФЗ: статья 448</w:t>
            </w: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городского поселения – город Новохоперск Новохоперского муниципального района Воронежской области от  29 ноября 2013   № 16/3  «Об утверждении Положения о развитии застроенных территорий городского поселения – город Новохоперск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Елань-Коленовского городского поселения Новохоперского муниципального района Воронежской области от 20.09.2013   №19/3 «Об утверждении Положения о развитии застроенных территорий Елань-Коленовского городского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Коленовского сельского поселения </w:t>
            </w:r>
            <w:r>
              <w:rPr>
                <w:rFonts w:ascii="Arial" w:hAnsi="Arial" w:cs="Arial"/>
                <w:color w:val="000000"/>
                <w:sz w:val="16"/>
                <w:szCs w:val="16"/>
              </w:rPr>
              <w:lastRenderedPageBreak/>
              <w:t>Новохоперского муниципального района Воронежской области от  19.09.2013   №25/2 «Об утверждении Положения о развитии застроенных территорий Коленовского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Краснянского сельского поселения Новохоперского муниципального района Воронежской области от 11.11.2013    № 21/3 «Об утверждении Положения о развитии застроенных территорий Краснянского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w:t>
            </w: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Михайловского сельского поселения Новохоперского муниципального района Воронежской области от 11 октября 2013  № 20/2 «Об утверждении Положения о развитии застроенных территорий Михайловского  сельского поселения  Новохоперского муниципального района Воронежской </w:t>
            </w:r>
            <w:r>
              <w:rPr>
                <w:rFonts w:ascii="Arial" w:hAnsi="Arial" w:cs="Arial"/>
                <w:color w:val="000000"/>
                <w:sz w:val="16"/>
                <w:szCs w:val="16"/>
              </w:rPr>
              <w:lastRenderedPageBreak/>
              <w:t>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Новопокровского сельского поселения Новохоперского муниципального района Воронежской области от29.11.2013   №24/4 «Об утверждении Положения о развитии застроенных территорий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Пыховского сельского поселения Новохоперского муниципального района Воронежской области от 20.09.2013   №20/1 «Об утверждении Положения о развитии застроенных территорий Пыховского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Решение Совета народных депутатов Терновского сельского поселения Новохоперского муниципального района Воронежской области от 20.09.2013   №16/1 «Об утверждении Положения о развитии </w:t>
            </w:r>
            <w:r>
              <w:rPr>
                <w:rFonts w:ascii="Arial" w:hAnsi="Arial" w:cs="Arial"/>
                <w:color w:val="000000"/>
                <w:sz w:val="16"/>
                <w:szCs w:val="16"/>
              </w:rPr>
              <w:lastRenderedPageBreak/>
              <w:t>застроенных территорий Терновского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Троицкого сельского поселения Новохоперского муниципального района Воронежской области от 25.09.2013   № 61/2 «Об утверждении Положения о развитии застроенных территорий Троицкого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Решение Совета народных депутатов Центральского сельского поселения Новохоперского муниципального района Воронежской области от 16.09.2013    № 15/3 «Об утверждении Положения о развитии застроенных территорий Центральского сельского поселения  Новохоперского муниципального района Воронежской области»;</w:t>
            </w:r>
          </w:p>
          <w:p w:rsidR="00926509" w:rsidRDefault="00926509" w:rsidP="00926509">
            <w:pPr>
              <w:widowControl w:val="0"/>
              <w:spacing w:after="0" w:line="240" w:lineRule="auto"/>
              <w:rPr>
                <w:rFonts w:ascii="Arial" w:hAnsi="Arial" w:cs="Arial"/>
                <w:color w:val="000000"/>
                <w:sz w:val="16"/>
                <w:szCs w:val="16"/>
              </w:rPr>
            </w:pPr>
          </w:p>
          <w:p w:rsidR="00926509" w:rsidRDefault="00926509" w:rsidP="00926509">
            <w:pPr>
              <w:widowControl w:val="0"/>
              <w:spacing w:after="0" w:line="240" w:lineRule="auto"/>
              <w:rPr>
                <w:rFonts w:ascii="Arial" w:hAnsi="Arial" w:cs="Arial"/>
                <w:color w:val="000000"/>
                <w:sz w:val="16"/>
                <w:szCs w:val="16"/>
              </w:rPr>
            </w:pPr>
            <w:r>
              <w:rPr>
                <w:rFonts w:ascii="Arial" w:hAnsi="Arial" w:cs="Arial"/>
                <w:color w:val="000000"/>
                <w:sz w:val="16"/>
                <w:szCs w:val="16"/>
              </w:rPr>
              <w:t xml:space="preserve">Постановление администрации  Ярковского сельского поселения Новохоперского </w:t>
            </w:r>
            <w:r>
              <w:rPr>
                <w:rFonts w:ascii="Arial" w:hAnsi="Arial" w:cs="Arial"/>
                <w:color w:val="000000"/>
                <w:sz w:val="16"/>
                <w:szCs w:val="16"/>
              </w:rPr>
              <w:lastRenderedPageBreak/>
              <w:t>муниципального района Воронежской области от 29.11.2013   №111 «Об утверждении Положения о развитии застроенных территорий Ярковского сельского поселения  Новохоперского муниципального района Воронежской области»;</w:t>
            </w:r>
          </w:p>
          <w:p w:rsidR="008B3566" w:rsidRPr="00B67660" w:rsidRDefault="008B3566" w:rsidP="007B7E06">
            <w:pPr>
              <w:spacing w:after="120" w:line="240" w:lineRule="auto"/>
              <w:rPr>
                <w:rFonts w:ascii="Arial" w:hAnsi="Arial" w:cs="Arial"/>
                <w:color w:val="000000"/>
                <w:sz w:val="16"/>
                <w:szCs w:val="16"/>
              </w:rPr>
            </w:pPr>
          </w:p>
        </w:tc>
        <w:tc>
          <w:tcPr>
            <w:tcW w:w="1275" w:type="dxa"/>
          </w:tcPr>
          <w:p w:rsidR="008B3566" w:rsidRPr="008B3566" w:rsidRDefault="008B3566" w:rsidP="00956D1A">
            <w:pPr>
              <w:autoSpaceDE w:val="0"/>
              <w:autoSpaceDN w:val="0"/>
              <w:adjustRightInd w:val="0"/>
              <w:spacing w:after="0" w:line="240" w:lineRule="auto"/>
              <w:rPr>
                <w:rFonts w:ascii="Arial" w:hAnsi="Arial" w:cs="Arial"/>
                <w:color w:val="000000"/>
                <w:sz w:val="16"/>
                <w:szCs w:val="16"/>
              </w:rPr>
            </w:pPr>
            <w:r w:rsidRPr="008B3566">
              <w:rPr>
                <w:rFonts w:ascii="Arial" w:hAnsi="Arial" w:cs="Arial"/>
                <w:color w:val="000000"/>
                <w:sz w:val="16"/>
                <w:szCs w:val="16"/>
              </w:rPr>
              <w:lastRenderedPageBreak/>
              <w:t xml:space="preserve">В случае предоставления земельных участков в </w:t>
            </w:r>
            <w:r w:rsidRPr="008B3566">
              <w:rPr>
                <w:rFonts w:ascii="Arial" w:hAnsi="Arial" w:cs="Arial"/>
                <w:color w:val="000000"/>
                <w:sz w:val="16"/>
                <w:szCs w:val="16"/>
              </w:rPr>
              <w:lastRenderedPageBreak/>
              <w:t>рамках института развития застроенных территорий</w:t>
            </w:r>
          </w:p>
        </w:tc>
        <w:tc>
          <w:tcPr>
            <w:tcW w:w="1579" w:type="dxa"/>
          </w:tcPr>
          <w:p w:rsidR="008B3566" w:rsidRDefault="00926509" w:rsidP="00926509">
            <w:pPr>
              <w:spacing w:after="120" w:line="240" w:lineRule="auto"/>
              <w:rPr>
                <w:rFonts w:ascii="Arial" w:eastAsia="Times New Roman" w:hAnsi="Arial" w:cs="Arial"/>
                <w:sz w:val="16"/>
                <w:szCs w:val="16"/>
                <w:lang w:eastAsia="ru-RU"/>
              </w:rPr>
            </w:pPr>
            <w:r>
              <w:rPr>
                <w:rFonts w:ascii="Arial" w:eastAsia="Times New Roman" w:hAnsi="Arial" w:cs="Arial"/>
                <w:sz w:val="16"/>
                <w:szCs w:val="16"/>
                <w:lang w:eastAsia="ru-RU"/>
              </w:rPr>
              <w:lastRenderedPageBreak/>
              <w:t>Не установлен</w:t>
            </w:r>
            <w:r w:rsidR="008B3566" w:rsidRPr="008B3566">
              <w:rPr>
                <w:rFonts w:ascii="Arial" w:eastAsia="Times New Roman" w:hAnsi="Arial" w:cs="Arial"/>
                <w:sz w:val="16"/>
                <w:szCs w:val="16"/>
                <w:lang w:eastAsia="ru-RU"/>
              </w:rPr>
              <w:t xml:space="preserve"> </w:t>
            </w:r>
          </w:p>
        </w:tc>
        <w:tc>
          <w:tcPr>
            <w:tcW w:w="983" w:type="dxa"/>
          </w:tcPr>
          <w:p w:rsidR="008B3566" w:rsidRPr="008B3566" w:rsidRDefault="008B3566"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8B3566">
              <w:rPr>
                <w:rFonts w:ascii="Arial" w:hAnsi="Arial" w:cs="Arial"/>
                <w:color w:val="000000"/>
                <w:sz w:val="16"/>
                <w:szCs w:val="16"/>
              </w:rPr>
              <w:t>Договор о развитии застроен</w:t>
            </w:r>
            <w:r w:rsidRPr="008B3566">
              <w:rPr>
                <w:rFonts w:ascii="Arial" w:hAnsi="Arial" w:cs="Arial"/>
                <w:color w:val="000000"/>
                <w:sz w:val="16"/>
                <w:szCs w:val="16"/>
              </w:rPr>
              <w:lastRenderedPageBreak/>
              <w:t>ной территории</w:t>
            </w:r>
          </w:p>
        </w:tc>
        <w:tc>
          <w:tcPr>
            <w:tcW w:w="1559" w:type="dxa"/>
          </w:tcPr>
          <w:p w:rsidR="008B3566" w:rsidRPr="008B3566" w:rsidRDefault="008B3566"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lastRenderedPageBreak/>
              <w:t>Не установлены</w:t>
            </w:r>
          </w:p>
        </w:tc>
        <w:tc>
          <w:tcPr>
            <w:tcW w:w="1559" w:type="dxa"/>
            <w:gridSpan w:val="2"/>
          </w:tcPr>
          <w:p w:rsidR="008B3566" w:rsidRDefault="008B3566" w:rsidP="00216EB8">
            <w:pPr>
              <w:spacing w:after="0" w:line="240" w:lineRule="auto"/>
              <w:rPr>
                <w:rFonts w:ascii="Arial" w:eastAsia="Times New Roman" w:hAnsi="Arial" w:cs="Arial"/>
                <w:spacing w:val="-4"/>
                <w:sz w:val="16"/>
                <w:szCs w:val="16"/>
                <w:lang w:eastAsia="ru-RU"/>
              </w:rPr>
            </w:pPr>
            <w:r>
              <w:rPr>
                <w:rFonts w:ascii="Arial" w:eastAsia="Times New Roman" w:hAnsi="Arial" w:cs="Arial"/>
                <w:spacing w:val="-4"/>
                <w:sz w:val="16"/>
                <w:szCs w:val="16"/>
                <w:lang w:eastAsia="ru-RU"/>
              </w:rPr>
              <w:t>Не установлены</w:t>
            </w:r>
          </w:p>
        </w:tc>
        <w:tc>
          <w:tcPr>
            <w:tcW w:w="1418" w:type="dxa"/>
            <w:gridSpan w:val="2"/>
          </w:tcPr>
          <w:p w:rsidR="008B3566" w:rsidRPr="008B3566" w:rsidRDefault="008B3566" w:rsidP="008B3566">
            <w:pPr>
              <w:spacing w:after="120" w:line="240" w:lineRule="auto"/>
              <w:rPr>
                <w:rFonts w:ascii="Arial" w:eastAsia="Times New Roman" w:hAnsi="Arial" w:cs="Arial"/>
                <w:color w:val="000000"/>
                <w:sz w:val="27"/>
                <w:szCs w:val="27"/>
                <w:lang w:eastAsia="ru-RU"/>
              </w:rPr>
            </w:pPr>
            <w:r w:rsidRPr="008B3566">
              <w:rPr>
                <w:rFonts w:ascii="Arial" w:eastAsia="Times New Roman" w:hAnsi="Arial" w:cs="Arial"/>
                <w:sz w:val="16"/>
                <w:szCs w:val="16"/>
                <w:lang w:eastAsia="ru-RU"/>
              </w:rPr>
              <w:t xml:space="preserve">Не допускается заключение договора ранее, чем </w:t>
            </w:r>
            <w:r w:rsidRPr="008B3566">
              <w:rPr>
                <w:rFonts w:ascii="Arial" w:eastAsia="Times New Roman" w:hAnsi="Arial" w:cs="Arial"/>
                <w:sz w:val="16"/>
                <w:szCs w:val="16"/>
                <w:lang w:eastAsia="ru-RU"/>
              </w:rPr>
              <w:lastRenderedPageBreak/>
              <w:t>через десять дней со дня размещения информации о результатах аукциона на официальном сайте в сети "Интернет"</w:t>
            </w:r>
          </w:p>
          <w:p w:rsidR="008B3566" w:rsidRPr="008B3566" w:rsidRDefault="008B3566" w:rsidP="00926509">
            <w:pPr>
              <w:spacing w:after="120" w:line="240" w:lineRule="auto"/>
              <w:rPr>
                <w:rFonts w:ascii="Arial" w:hAnsi="Arial" w:cs="Arial"/>
                <w:color w:val="000000"/>
                <w:sz w:val="16"/>
                <w:szCs w:val="16"/>
              </w:rPr>
            </w:pPr>
          </w:p>
        </w:tc>
        <w:tc>
          <w:tcPr>
            <w:tcW w:w="850" w:type="dxa"/>
            <w:gridSpan w:val="2"/>
          </w:tcPr>
          <w:p w:rsidR="008B3566" w:rsidRPr="008B3566" w:rsidRDefault="008B3566" w:rsidP="00956D1A">
            <w:pPr>
              <w:spacing w:after="0" w:line="240" w:lineRule="auto"/>
              <w:rPr>
                <w:rFonts w:ascii="Arial" w:hAnsi="Arial" w:cs="Arial"/>
                <w:color w:val="000000"/>
                <w:sz w:val="16"/>
                <w:szCs w:val="16"/>
              </w:rPr>
            </w:pPr>
            <w:r w:rsidRPr="008B3566">
              <w:rPr>
                <w:rFonts w:ascii="Arial" w:hAnsi="Arial" w:cs="Arial"/>
                <w:color w:val="000000"/>
                <w:sz w:val="16"/>
                <w:szCs w:val="16"/>
              </w:rPr>
              <w:lastRenderedPageBreak/>
              <w:t xml:space="preserve">Платность проведения </w:t>
            </w:r>
            <w:r w:rsidRPr="008B3566">
              <w:rPr>
                <w:rFonts w:ascii="Arial" w:hAnsi="Arial" w:cs="Arial"/>
                <w:color w:val="000000"/>
                <w:sz w:val="16"/>
                <w:szCs w:val="16"/>
              </w:rPr>
              <w:lastRenderedPageBreak/>
              <w:t>процедуры не установлена</w:t>
            </w:r>
          </w:p>
        </w:tc>
        <w:tc>
          <w:tcPr>
            <w:tcW w:w="995" w:type="dxa"/>
          </w:tcPr>
          <w:p w:rsidR="008B3566" w:rsidRPr="007A6655" w:rsidRDefault="00926509" w:rsidP="00956D1A">
            <w:pPr>
              <w:spacing w:after="0" w:line="240" w:lineRule="auto"/>
              <w:rPr>
                <w:rFonts w:ascii="Arial" w:hAnsi="Arial" w:cs="Arial"/>
                <w:color w:val="000000"/>
                <w:sz w:val="16"/>
                <w:szCs w:val="16"/>
              </w:rPr>
            </w:pPr>
            <w:r w:rsidRPr="007A6655">
              <w:rPr>
                <w:rFonts w:ascii="Arial" w:hAnsi="Arial" w:cs="Arial"/>
                <w:color w:val="000000"/>
                <w:sz w:val="16"/>
                <w:szCs w:val="16"/>
              </w:rPr>
              <w:lastRenderedPageBreak/>
              <w:t xml:space="preserve">Ограничения по форме подачи </w:t>
            </w:r>
            <w:r w:rsidRPr="007A6655">
              <w:rPr>
                <w:rFonts w:ascii="Arial" w:hAnsi="Arial" w:cs="Arial"/>
                <w:color w:val="000000"/>
                <w:sz w:val="16"/>
                <w:szCs w:val="16"/>
              </w:rPr>
              <w:lastRenderedPageBreak/>
              <w:t>заявителем документов на проведение процедуры не установлены</w:t>
            </w:r>
          </w:p>
        </w:tc>
        <w:tc>
          <w:tcPr>
            <w:tcW w:w="951" w:type="dxa"/>
          </w:tcPr>
          <w:p w:rsidR="00775965" w:rsidRDefault="00775965" w:rsidP="00775965">
            <w:pPr>
              <w:spacing w:after="0" w:line="240" w:lineRule="auto"/>
              <w:rPr>
                <w:rFonts w:ascii="Arial" w:hAnsi="Arial" w:cs="Arial"/>
                <w:sz w:val="16"/>
                <w:szCs w:val="16"/>
              </w:rPr>
            </w:pPr>
            <w:r>
              <w:rPr>
                <w:rFonts w:ascii="Arial" w:hAnsi="Arial" w:cs="Arial"/>
                <w:sz w:val="16"/>
                <w:szCs w:val="16"/>
              </w:rPr>
              <w:lastRenderedPageBreak/>
              <w:t xml:space="preserve">Администрация городского </w:t>
            </w:r>
            <w:r>
              <w:rPr>
                <w:rFonts w:ascii="Arial" w:hAnsi="Arial" w:cs="Arial"/>
                <w:sz w:val="16"/>
                <w:szCs w:val="16"/>
              </w:rPr>
              <w:lastRenderedPageBreak/>
              <w:t>поселения – город Новохоперск</w:t>
            </w:r>
          </w:p>
          <w:p w:rsidR="00775965" w:rsidRDefault="00775965" w:rsidP="00775965">
            <w:pPr>
              <w:spacing w:after="0" w:line="240" w:lineRule="auto"/>
              <w:rPr>
                <w:rFonts w:ascii="Arial" w:hAnsi="Arial" w:cs="Arial"/>
                <w:sz w:val="16"/>
                <w:szCs w:val="16"/>
              </w:rPr>
            </w:pPr>
            <w:r>
              <w:rPr>
                <w:rFonts w:ascii="Arial" w:hAnsi="Arial" w:cs="Arial"/>
                <w:sz w:val="16"/>
                <w:szCs w:val="16"/>
              </w:rPr>
              <w:t xml:space="preserve">Администрация Елань- Коленовского городского поселения </w:t>
            </w:r>
          </w:p>
          <w:p w:rsidR="008B3566" w:rsidRPr="00D200AF" w:rsidRDefault="00775965" w:rsidP="00775965">
            <w:pPr>
              <w:spacing w:after="0" w:line="240" w:lineRule="auto"/>
              <w:rPr>
                <w:rFonts w:ascii="Arial" w:eastAsia="Times New Roman" w:hAnsi="Arial" w:cs="Arial"/>
                <w:sz w:val="16"/>
                <w:szCs w:val="16"/>
                <w:lang w:eastAsia="ru-RU"/>
              </w:rPr>
            </w:pPr>
            <w:r>
              <w:rPr>
                <w:rFonts w:ascii="Arial" w:hAnsi="Arial" w:cs="Arial"/>
                <w:sz w:val="16"/>
                <w:szCs w:val="16"/>
              </w:rPr>
              <w:t>Администрации Коленовского, Краснянского, Михайловского, Новопокровского, Пыховского, Терновского, Троицкого, Центральского, Ярковского сельских поселений</w:t>
            </w:r>
          </w:p>
        </w:tc>
      </w:tr>
      <w:tr w:rsidR="00FD7C83" w:rsidRPr="00FD7C83" w:rsidTr="000D58B9">
        <w:tc>
          <w:tcPr>
            <w:tcW w:w="1271" w:type="dxa"/>
          </w:tcPr>
          <w:p w:rsidR="00FD7C83" w:rsidRPr="00FD7C83" w:rsidRDefault="00FD7C83" w:rsidP="00FD7C83">
            <w:pPr>
              <w:autoSpaceDE w:val="0"/>
              <w:autoSpaceDN w:val="0"/>
              <w:adjustRightInd w:val="0"/>
              <w:spacing w:after="0" w:line="240" w:lineRule="auto"/>
              <w:rPr>
                <w:rFonts w:ascii="Arial" w:hAnsi="Arial" w:cs="Arial"/>
                <w:color w:val="000000"/>
                <w:spacing w:val="-4"/>
                <w:sz w:val="16"/>
                <w:szCs w:val="16"/>
              </w:rPr>
            </w:pPr>
            <w:r w:rsidRPr="00FD7C83">
              <w:rPr>
                <w:rFonts w:ascii="Arial" w:hAnsi="Arial" w:cs="Arial"/>
                <w:color w:val="000000"/>
                <w:spacing w:val="-4"/>
                <w:sz w:val="16"/>
                <w:szCs w:val="16"/>
              </w:rPr>
              <w:lastRenderedPageBreak/>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690" w:type="dxa"/>
            <w:gridSpan w:val="2"/>
          </w:tcPr>
          <w:p w:rsidR="00FD7C83" w:rsidRDefault="00FD7C83" w:rsidP="00B71EF9">
            <w:pPr>
              <w:widowControl w:val="0"/>
              <w:spacing w:after="0" w:line="240" w:lineRule="auto"/>
              <w:rPr>
                <w:rFonts w:ascii="Arial" w:hAnsi="Arial" w:cs="Arial"/>
                <w:color w:val="000000"/>
                <w:sz w:val="16"/>
                <w:szCs w:val="16"/>
              </w:rPr>
            </w:pPr>
            <w:r w:rsidRPr="00FD7C83">
              <w:rPr>
                <w:rFonts w:ascii="Arial" w:hAnsi="Arial" w:cs="Arial"/>
                <w:color w:val="000000"/>
                <w:sz w:val="16"/>
                <w:szCs w:val="16"/>
              </w:rPr>
              <w:t>Земельный кодекс Российской Федерации от 25.10.2001 N 136-ФЗ: статья 39.5, пункт 1</w:t>
            </w:r>
          </w:p>
          <w:p w:rsidR="00252B89" w:rsidRDefault="00D15645" w:rsidP="00252B8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w:t>
            </w:r>
            <w:r w:rsidR="00252B89">
              <w:rPr>
                <w:rFonts w:ascii="Arial" w:hAnsi="Arial" w:cs="Arial"/>
                <w:bCs/>
                <w:sz w:val="16"/>
                <w:szCs w:val="16"/>
              </w:rPr>
              <w:t xml:space="preserve">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w:t>
            </w:r>
            <w:r w:rsidR="00252B89">
              <w:rPr>
                <w:rFonts w:ascii="Arial" w:hAnsi="Arial" w:cs="Arial"/>
                <w:bCs/>
                <w:sz w:val="16"/>
                <w:szCs w:val="16"/>
              </w:rPr>
              <w:lastRenderedPageBreak/>
              <w:t xml:space="preserve">«Предоставление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252B89" w:rsidRDefault="00252B89" w:rsidP="00252B8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w:t>
            </w:r>
            <w:r>
              <w:rPr>
                <w:rFonts w:ascii="Arial" w:hAnsi="Arial" w:cs="Arial"/>
                <w:bCs/>
                <w:sz w:val="16"/>
                <w:szCs w:val="16"/>
              </w:rPr>
              <w:lastRenderedPageBreak/>
              <w:t>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52B89" w:rsidRDefault="00252B89" w:rsidP="00252B89">
            <w:pPr>
              <w:widowControl w:val="0"/>
              <w:spacing w:after="0" w:line="240" w:lineRule="auto"/>
              <w:rPr>
                <w:rFonts w:ascii="Arial" w:hAnsi="Arial" w:cs="Arial"/>
                <w:bCs/>
                <w:sz w:val="16"/>
                <w:szCs w:val="16"/>
              </w:rPr>
            </w:pPr>
          </w:p>
          <w:p w:rsidR="00252B89" w:rsidRDefault="00252B89" w:rsidP="00252B8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w:t>
            </w:r>
            <w:r>
              <w:rPr>
                <w:rFonts w:ascii="Arial" w:hAnsi="Arial" w:cs="Arial"/>
                <w:bCs/>
                <w:sz w:val="16"/>
                <w:szCs w:val="16"/>
              </w:rPr>
              <w:lastRenderedPageBreak/>
              <w:t>разграничена, без проведения торгов»».</w:t>
            </w:r>
          </w:p>
          <w:p w:rsidR="00252B89" w:rsidRDefault="00252B89" w:rsidP="00252B89">
            <w:pPr>
              <w:widowControl w:val="0"/>
              <w:spacing w:after="0" w:line="240" w:lineRule="auto"/>
              <w:rPr>
                <w:rFonts w:ascii="Arial" w:hAnsi="Arial" w:cs="Arial"/>
                <w:bCs/>
                <w:sz w:val="16"/>
                <w:szCs w:val="16"/>
              </w:rPr>
            </w:pPr>
          </w:p>
          <w:p w:rsidR="00252B89" w:rsidRDefault="00252B89" w:rsidP="00252B89">
            <w:pPr>
              <w:widowControl w:val="0"/>
              <w:spacing w:after="0" w:line="240" w:lineRule="auto"/>
              <w:rPr>
                <w:rFonts w:ascii="Arial" w:hAnsi="Arial" w:cs="Arial"/>
                <w:bCs/>
                <w:sz w:val="16"/>
                <w:szCs w:val="16"/>
              </w:rPr>
            </w:pPr>
          </w:p>
          <w:p w:rsidR="00252B89" w:rsidRPr="00FD7C83" w:rsidRDefault="00252B89" w:rsidP="00B71EF9">
            <w:pPr>
              <w:widowControl w:val="0"/>
              <w:spacing w:after="0" w:line="240" w:lineRule="auto"/>
              <w:rPr>
                <w:rFonts w:ascii="Arial" w:hAnsi="Arial" w:cs="Arial"/>
                <w:color w:val="000000"/>
                <w:sz w:val="16"/>
                <w:szCs w:val="16"/>
              </w:rPr>
            </w:pPr>
          </w:p>
        </w:tc>
        <w:tc>
          <w:tcPr>
            <w:tcW w:w="1982" w:type="dxa"/>
            <w:gridSpan w:val="2"/>
          </w:tcPr>
          <w:p w:rsidR="00FD7C83" w:rsidRPr="00FD7C83" w:rsidRDefault="00FD7C83" w:rsidP="00FD7C83">
            <w:pPr>
              <w:spacing w:after="120" w:line="240" w:lineRule="auto"/>
              <w:rPr>
                <w:rFonts w:ascii="Arial" w:eastAsia="Times New Roman" w:hAnsi="Arial" w:cs="Arial"/>
                <w:color w:val="000000"/>
                <w:sz w:val="16"/>
                <w:szCs w:val="16"/>
                <w:lang w:eastAsia="ru-RU"/>
              </w:rPr>
            </w:pPr>
            <w:r w:rsidRPr="00FD7C83">
              <w:rPr>
                <w:rFonts w:ascii="Arial" w:eastAsia="Times New Roman" w:hAnsi="Arial" w:cs="Arial"/>
                <w:sz w:val="16"/>
                <w:szCs w:val="16"/>
                <w:lang w:eastAsia="ru-RU"/>
              </w:rPr>
              <w:lastRenderedPageBreak/>
              <w:t>Земельный кодекс Российской Федерации от 25.10.2001 N 136-ФЗ: статья 39.5, пункт 1; статья 39.14, пункт 1 подпункты 5-7, пункт 6</w:t>
            </w:r>
          </w:p>
          <w:p w:rsidR="00FD7C83" w:rsidRPr="00FD7C83" w:rsidRDefault="00FD7C83" w:rsidP="00FD7C83">
            <w:pPr>
              <w:spacing w:after="120" w:line="240" w:lineRule="auto"/>
              <w:rPr>
                <w:rFonts w:ascii="Arial" w:eastAsia="Times New Roman" w:hAnsi="Arial" w:cs="Arial"/>
                <w:color w:val="000000"/>
                <w:sz w:val="16"/>
                <w:szCs w:val="16"/>
                <w:lang w:eastAsia="ru-RU"/>
              </w:rPr>
            </w:pPr>
            <w:r w:rsidRPr="00FD7C83">
              <w:rPr>
                <w:rFonts w:ascii="Arial" w:eastAsia="Times New Roman" w:hAnsi="Arial" w:cs="Arial"/>
                <w:sz w:val="16"/>
                <w:szCs w:val="16"/>
                <w:lang w:eastAsia="ru-RU"/>
              </w:rPr>
              <w:t>Градостроительный кодекс Российской Федерации от 29.12.2004 N 190-ФЗ: статья 46.1, часть 8</w:t>
            </w:r>
          </w:p>
          <w:p w:rsidR="00FD7C83" w:rsidRPr="00FD7C83" w:rsidRDefault="00FD7C83" w:rsidP="00FD7C83">
            <w:pPr>
              <w:spacing w:after="120" w:line="240" w:lineRule="auto"/>
              <w:rPr>
                <w:rFonts w:ascii="Arial" w:eastAsia="Times New Roman" w:hAnsi="Arial" w:cs="Arial"/>
                <w:color w:val="000000"/>
                <w:sz w:val="16"/>
                <w:szCs w:val="16"/>
                <w:lang w:eastAsia="ru-RU"/>
              </w:rPr>
            </w:pPr>
            <w:r w:rsidRPr="00FD7C83">
              <w:rPr>
                <w:rFonts w:ascii="Arial" w:eastAsia="Times New Roman"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D15645" w:rsidRDefault="00D15645"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w:t>
            </w:r>
            <w:r>
              <w:rPr>
                <w:rFonts w:ascii="Arial" w:hAnsi="Arial" w:cs="Arial"/>
                <w:bCs/>
                <w:sz w:val="16"/>
                <w:szCs w:val="16"/>
              </w:rPr>
              <w:lastRenderedPageBreak/>
              <w:t xml:space="preserve">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D15645" w:rsidRDefault="00D15645"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w:t>
            </w:r>
            <w:r>
              <w:rPr>
                <w:rFonts w:ascii="Arial" w:hAnsi="Arial" w:cs="Arial"/>
                <w:bCs/>
                <w:sz w:val="16"/>
                <w:szCs w:val="16"/>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15645" w:rsidRDefault="00D15645" w:rsidP="00D15645">
            <w:pPr>
              <w:widowControl w:val="0"/>
              <w:spacing w:after="0" w:line="240" w:lineRule="auto"/>
              <w:rPr>
                <w:rFonts w:ascii="Arial" w:hAnsi="Arial" w:cs="Arial"/>
                <w:bCs/>
                <w:sz w:val="16"/>
                <w:szCs w:val="16"/>
              </w:rPr>
            </w:pPr>
          </w:p>
          <w:p w:rsidR="00D15645" w:rsidRDefault="00D15645" w:rsidP="00D15645">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D7C83" w:rsidRPr="00FD7C83" w:rsidRDefault="00FD7C83" w:rsidP="008B3566">
            <w:pPr>
              <w:spacing w:after="120" w:line="240" w:lineRule="auto"/>
              <w:rPr>
                <w:rFonts w:ascii="Arial" w:eastAsia="Times New Roman" w:hAnsi="Arial" w:cs="Arial"/>
                <w:sz w:val="16"/>
                <w:szCs w:val="16"/>
                <w:lang w:eastAsia="ru-RU"/>
              </w:rPr>
            </w:pPr>
          </w:p>
        </w:tc>
        <w:tc>
          <w:tcPr>
            <w:tcW w:w="1275" w:type="dxa"/>
          </w:tcPr>
          <w:p w:rsidR="00FD7C83" w:rsidRPr="00FD7C83" w:rsidRDefault="00FD7C83" w:rsidP="00956D1A">
            <w:pPr>
              <w:autoSpaceDE w:val="0"/>
              <w:autoSpaceDN w:val="0"/>
              <w:adjustRightInd w:val="0"/>
              <w:spacing w:after="0" w:line="240" w:lineRule="auto"/>
              <w:rPr>
                <w:rFonts w:ascii="Arial" w:hAnsi="Arial" w:cs="Arial"/>
                <w:color w:val="000000"/>
                <w:sz w:val="16"/>
                <w:szCs w:val="16"/>
              </w:rPr>
            </w:pPr>
            <w:r w:rsidRPr="00FD7C83">
              <w:rPr>
                <w:rFonts w:ascii="Arial" w:hAnsi="Arial" w:cs="Arial"/>
                <w:color w:val="000000"/>
                <w:sz w:val="16"/>
                <w:szCs w:val="16"/>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FD7C83" w:rsidRPr="002B416F" w:rsidRDefault="00FD7C83" w:rsidP="008B3566">
            <w:pPr>
              <w:spacing w:after="120" w:line="240" w:lineRule="auto"/>
              <w:rPr>
                <w:rFonts w:ascii="Arial" w:eastAsia="Times New Roman"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FD7C83" w:rsidRPr="002B416F" w:rsidRDefault="002B416F"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 xml:space="preserve">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w:t>
            </w:r>
            <w:r w:rsidRPr="002B416F">
              <w:rPr>
                <w:rFonts w:ascii="Arial" w:hAnsi="Arial" w:cs="Arial"/>
                <w:color w:val="000000"/>
                <w:sz w:val="16"/>
                <w:szCs w:val="16"/>
              </w:rPr>
              <w:lastRenderedPageBreak/>
              <w:t>развитии, лицу, с которым заключен этот договор</w:t>
            </w:r>
          </w:p>
        </w:tc>
        <w:tc>
          <w:tcPr>
            <w:tcW w:w="1559" w:type="dxa"/>
          </w:tcPr>
          <w:p w:rsidR="00FD7C83" w:rsidRPr="00FD7C83" w:rsidRDefault="00EE7A34"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lastRenderedPageBreak/>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559" w:type="dxa"/>
            <w:gridSpan w:val="2"/>
          </w:tcPr>
          <w:p w:rsidR="00FD7C83" w:rsidRPr="00FD7C83" w:rsidRDefault="00EE7A34" w:rsidP="00216EB8">
            <w:pPr>
              <w:spacing w:after="0" w:line="240" w:lineRule="auto"/>
              <w:rPr>
                <w:rFonts w:ascii="Arial" w:eastAsia="Times New Roman"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418" w:type="dxa"/>
            <w:gridSpan w:val="2"/>
          </w:tcPr>
          <w:p w:rsidR="00FD7C83" w:rsidRPr="00FD7C83" w:rsidRDefault="00EE7A34" w:rsidP="008B3566">
            <w:pPr>
              <w:spacing w:after="120" w:line="240" w:lineRule="auto"/>
              <w:rPr>
                <w:rFonts w:ascii="Arial" w:eastAsia="Times New Roman"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850" w:type="dxa"/>
            <w:gridSpan w:val="2"/>
          </w:tcPr>
          <w:p w:rsidR="00FD7C83" w:rsidRPr="00FD7C83" w:rsidRDefault="00EE7A34" w:rsidP="00956D1A">
            <w:pPr>
              <w:spacing w:after="0" w:line="240" w:lineRule="auto"/>
              <w:rPr>
                <w:rFonts w:ascii="Arial" w:hAnsi="Arial" w:cs="Arial"/>
                <w:color w:val="000000"/>
                <w:sz w:val="16"/>
                <w:szCs w:val="16"/>
              </w:rPr>
            </w:pPr>
            <w:r>
              <w:rPr>
                <w:rFonts w:ascii="Arial" w:hAnsi="Arial" w:cs="Arial"/>
                <w:color w:val="000000"/>
                <w:sz w:val="18"/>
                <w:szCs w:val="18"/>
              </w:rPr>
              <w:t>Предоставляется на бесплатной основе</w:t>
            </w:r>
          </w:p>
        </w:tc>
        <w:tc>
          <w:tcPr>
            <w:tcW w:w="995" w:type="dxa"/>
          </w:tcPr>
          <w:p w:rsidR="00FD7C83" w:rsidRPr="00FD7C83" w:rsidRDefault="00EE7A34"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0A59F4" w:rsidRDefault="000A59F4" w:rsidP="000A59F4">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0A59F4" w:rsidRDefault="000A59F4" w:rsidP="000A59F4">
            <w:pPr>
              <w:spacing w:after="0" w:line="240" w:lineRule="auto"/>
              <w:rPr>
                <w:rFonts w:ascii="Arial" w:hAnsi="Arial" w:cs="Arial"/>
                <w:sz w:val="16"/>
                <w:szCs w:val="16"/>
                <w:lang w:eastAsia="ru-RU"/>
              </w:rPr>
            </w:pPr>
          </w:p>
          <w:p w:rsidR="000A59F4" w:rsidRDefault="000A59F4" w:rsidP="000A59F4">
            <w:pPr>
              <w:spacing w:after="0" w:line="240" w:lineRule="auto"/>
              <w:rPr>
                <w:rFonts w:ascii="Arial" w:hAnsi="Arial" w:cs="Arial"/>
                <w:sz w:val="16"/>
                <w:szCs w:val="16"/>
                <w:lang w:eastAsia="ru-RU"/>
              </w:rPr>
            </w:pPr>
            <w:r>
              <w:rPr>
                <w:rFonts w:ascii="Arial" w:hAnsi="Arial" w:cs="Arial"/>
                <w:sz w:val="16"/>
                <w:szCs w:val="16"/>
                <w:lang w:eastAsia="ru-RU"/>
              </w:rPr>
              <w:t xml:space="preserve">Администрация городского поселения – город Новохоперск Новохоперского муниципального района </w:t>
            </w:r>
            <w:r>
              <w:rPr>
                <w:rFonts w:ascii="Arial" w:hAnsi="Arial" w:cs="Arial"/>
                <w:sz w:val="16"/>
                <w:szCs w:val="16"/>
                <w:lang w:eastAsia="ru-RU"/>
              </w:rPr>
              <w:lastRenderedPageBreak/>
              <w:t>Воронежской области;</w:t>
            </w:r>
          </w:p>
          <w:p w:rsidR="000A59F4" w:rsidRDefault="000A59F4" w:rsidP="000A59F4">
            <w:pPr>
              <w:spacing w:after="0" w:line="240" w:lineRule="auto"/>
              <w:rPr>
                <w:rFonts w:ascii="Arial" w:hAnsi="Arial" w:cs="Arial"/>
                <w:sz w:val="16"/>
                <w:szCs w:val="16"/>
                <w:lang w:eastAsia="ru-RU"/>
              </w:rPr>
            </w:pPr>
          </w:p>
          <w:p w:rsidR="000A59F4" w:rsidRDefault="000A59F4" w:rsidP="000A59F4">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p w:rsidR="00FD7C83" w:rsidRPr="00FD7C83" w:rsidRDefault="00FD7C83" w:rsidP="000A59F4">
            <w:pPr>
              <w:spacing w:after="0" w:line="240" w:lineRule="auto"/>
              <w:rPr>
                <w:rFonts w:ascii="Arial" w:eastAsia="Times New Roman" w:hAnsi="Arial" w:cs="Arial"/>
                <w:sz w:val="16"/>
                <w:szCs w:val="16"/>
                <w:lang w:eastAsia="ru-RU"/>
              </w:rPr>
            </w:pPr>
          </w:p>
        </w:tc>
      </w:tr>
      <w:tr w:rsidR="00FD7C83" w:rsidRPr="002B416F" w:rsidTr="000D58B9">
        <w:tc>
          <w:tcPr>
            <w:tcW w:w="1271" w:type="dxa"/>
          </w:tcPr>
          <w:p w:rsidR="00FD7C83" w:rsidRDefault="00FD7C83" w:rsidP="00FD7C83">
            <w:pPr>
              <w:autoSpaceDE w:val="0"/>
              <w:autoSpaceDN w:val="0"/>
              <w:adjustRightInd w:val="0"/>
              <w:spacing w:after="0" w:line="240" w:lineRule="auto"/>
              <w:rPr>
                <w:rFonts w:ascii="Arial" w:hAnsi="Arial" w:cs="Arial"/>
                <w:color w:val="000000"/>
                <w:spacing w:val="-4"/>
                <w:sz w:val="16"/>
                <w:szCs w:val="16"/>
              </w:rPr>
            </w:pPr>
            <w:r w:rsidRPr="002B416F">
              <w:rPr>
                <w:rFonts w:ascii="Arial" w:hAnsi="Arial" w:cs="Arial"/>
                <w:color w:val="000000"/>
                <w:spacing w:val="-4"/>
                <w:sz w:val="16"/>
                <w:szCs w:val="16"/>
              </w:rPr>
              <w:lastRenderedPageBreak/>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sidR="000A59F4">
              <w:rPr>
                <w:rFonts w:ascii="Arial" w:hAnsi="Arial" w:cs="Arial"/>
                <w:color w:val="000000"/>
                <w:spacing w:val="-4"/>
                <w:sz w:val="16"/>
                <w:szCs w:val="16"/>
              </w:rPr>
              <w:t xml:space="preserve"> </w:t>
            </w:r>
            <w:r w:rsidRPr="002B416F">
              <w:rPr>
                <w:rStyle w:val="grame"/>
                <w:rFonts w:ascii="Arial" w:hAnsi="Arial" w:cs="Arial"/>
                <w:color w:val="000000"/>
                <w:spacing w:val="-4"/>
                <w:sz w:val="16"/>
                <w:szCs w:val="16"/>
              </w:rPr>
              <w:t>собственность</w:t>
            </w:r>
            <w:r w:rsidRPr="002B416F">
              <w:rPr>
                <w:rStyle w:val="apple-converted-space"/>
                <w:rFonts w:ascii="Arial" w:hAnsi="Arial" w:cs="Arial"/>
                <w:color w:val="000000"/>
                <w:spacing w:val="-4"/>
                <w:sz w:val="16"/>
                <w:szCs w:val="16"/>
              </w:rPr>
              <w:t> </w:t>
            </w:r>
            <w:r w:rsidRPr="002B416F">
              <w:rPr>
                <w:rFonts w:ascii="Arial" w:hAnsi="Arial" w:cs="Arial"/>
                <w:color w:val="000000"/>
                <w:spacing w:val="-4"/>
                <w:sz w:val="16"/>
                <w:szCs w:val="16"/>
              </w:rPr>
              <w:t>на который не разграничена и который не предоставлен в пользование и (или) во владение гражданам и юридическим лицам</w:t>
            </w: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Default="002722BF" w:rsidP="00FD7C83">
            <w:pPr>
              <w:autoSpaceDE w:val="0"/>
              <w:autoSpaceDN w:val="0"/>
              <w:adjustRightInd w:val="0"/>
              <w:spacing w:after="0" w:line="240" w:lineRule="auto"/>
              <w:rPr>
                <w:rFonts w:ascii="Arial" w:hAnsi="Arial" w:cs="Arial"/>
                <w:color w:val="000000"/>
                <w:spacing w:val="-4"/>
                <w:sz w:val="16"/>
                <w:szCs w:val="16"/>
              </w:rPr>
            </w:pPr>
          </w:p>
          <w:p w:rsidR="002722BF" w:rsidRPr="002B416F" w:rsidRDefault="002722BF" w:rsidP="00FD7C83">
            <w:pPr>
              <w:autoSpaceDE w:val="0"/>
              <w:autoSpaceDN w:val="0"/>
              <w:adjustRightInd w:val="0"/>
              <w:spacing w:after="0" w:line="240" w:lineRule="auto"/>
              <w:rPr>
                <w:rFonts w:ascii="Arial" w:hAnsi="Arial" w:cs="Arial"/>
                <w:color w:val="000000"/>
                <w:spacing w:val="-4"/>
                <w:sz w:val="16"/>
                <w:szCs w:val="16"/>
              </w:rPr>
            </w:pPr>
          </w:p>
        </w:tc>
        <w:tc>
          <w:tcPr>
            <w:tcW w:w="1690" w:type="dxa"/>
            <w:gridSpan w:val="2"/>
          </w:tcPr>
          <w:p w:rsidR="00FD7C83" w:rsidRDefault="00FD7C83" w:rsidP="00B71EF9">
            <w:pPr>
              <w:widowControl w:val="0"/>
              <w:spacing w:after="0" w:line="240" w:lineRule="auto"/>
              <w:rPr>
                <w:rFonts w:ascii="Arial" w:hAnsi="Arial" w:cs="Arial"/>
                <w:color w:val="000000"/>
                <w:sz w:val="16"/>
                <w:szCs w:val="16"/>
              </w:rPr>
            </w:pPr>
            <w:r w:rsidRPr="002B416F">
              <w:rPr>
                <w:rFonts w:ascii="Arial" w:hAnsi="Arial" w:cs="Arial"/>
                <w:color w:val="000000"/>
                <w:sz w:val="16"/>
                <w:szCs w:val="16"/>
              </w:rPr>
              <w:t>Земельный кодекс Российской Федерации от 25.10.2001 N 136-ФЗ: статья 39.6, пункт 2, подпункт 13</w:t>
            </w:r>
          </w:p>
          <w:p w:rsidR="000A59F4" w:rsidRDefault="000A59F4" w:rsidP="000A59F4">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6A24AF" w:rsidRDefault="006A24AF" w:rsidP="006A24AF">
            <w:pPr>
              <w:widowControl w:val="0"/>
              <w:spacing w:after="0" w:line="240" w:lineRule="auto"/>
              <w:rPr>
                <w:rFonts w:ascii="Arial" w:hAnsi="Arial" w:cs="Arial"/>
                <w:bCs/>
                <w:sz w:val="16"/>
                <w:szCs w:val="16"/>
              </w:rPr>
            </w:pPr>
            <w:r>
              <w:rPr>
                <w:rFonts w:ascii="Arial" w:hAnsi="Arial" w:cs="Arial"/>
                <w:bCs/>
                <w:sz w:val="16"/>
                <w:szCs w:val="16"/>
              </w:rPr>
              <w:lastRenderedPageBreak/>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A24AF" w:rsidRDefault="006A24AF" w:rsidP="006A24A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w:t>
            </w:r>
            <w:r>
              <w:rPr>
                <w:rFonts w:ascii="Arial" w:hAnsi="Arial" w:cs="Arial"/>
                <w:bCs/>
                <w:sz w:val="16"/>
                <w:szCs w:val="16"/>
              </w:rPr>
              <w:lastRenderedPageBreak/>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A24AF" w:rsidRDefault="006A24AF" w:rsidP="000A59F4">
            <w:pPr>
              <w:widowControl w:val="0"/>
              <w:spacing w:after="0" w:line="240" w:lineRule="auto"/>
              <w:rPr>
                <w:rFonts w:ascii="Arial" w:hAnsi="Arial" w:cs="Arial"/>
                <w:bCs/>
                <w:sz w:val="16"/>
                <w:szCs w:val="16"/>
              </w:rPr>
            </w:pPr>
          </w:p>
          <w:p w:rsidR="000A59F4" w:rsidRDefault="000A59F4" w:rsidP="00B71EF9">
            <w:pPr>
              <w:widowControl w:val="0"/>
              <w:spacing w:after="0" w:line="240" w:lineRule="auto"/>
              <w:rPr>
                <w:rFonts w:ascii="Arial" w:hAnsi="Arial" w:cs="Arial"/>
                <w:color w:val="000000"/>
                <w:sz w:val="16"/>
                <w:szCs w:val="16"/>
              </w:rPr>
            </w:pPr>
          </w:p>
          <w:p w:rsidR="000A59F4" w:rsidRPr="002B416F" w:rsidRDefault="000A59F4" w:rsidP="00B71EF9">
            <w:pPr>
              <w:widowControl w:val="0"/>
              <w:spacing w:after="0" w:line="240" w:lineRule="auto"/>
              <w:rPr>
                <w:rFonts w:ascii="Arial" w:hAnsi="Arial" w:cs="Arial"/>
                <w:color w:val="000000"/>
                <w:sz w:val="16"/>
                <w:szCs w:val="16"/>
              </w:rPr>
            </w:pPr>
          </w:p>
        </w:tc>
        <w:tc>
          <w:tcPr>
            <w:tcW w:w="1982" w:type="dxa"/>
            <w:gridSpan w:val="2"/>
          </w:tcPr>
          <w:p w:rsidR="00FD7C83" w:rsidRPr="00FD7C83" w:rsidRDefault="00FD7C83" w:rsidP="00FD7C83">
            <w:pPr>
              <w:spacing w:after="120" w:line="240" w:lineRule="auto"/>
              <w:rPr>
                <w:rFonts w:ascii="Arial" w:eastAsia="Times New Roman" w:hAnsi="Arial" w:cs="Arial"/>
                <w:color w:val="000000"/>
                <w:sz w:val="16"/>
                <w:szCs w:val="16"/>
                <w:lang w:eastAsia="ru-RU"/>
              </w:rPr>
            </w:pPr>
            <w:r w:rsidRPr="00FD7C83">
              <w:rPr>
                <w:rFonts w:ascii="Arial" w:eastAsia="Times New Roman" w:hAnsi="Arial" w:cs="Arial"/>
                <w:sz w:val="16"/>
                <w:szCs w:val="16"/>
                <w:lang w:eastAsia="ru-RU"/>
              </w:rPr>
              <w:lastRenderedPageBreak/>
              <w:t>Градостроительный кодекс Российской Федерации от 29.12.2004 N 190-ФЗ: статья 46.1, часть 8</w:t>
            </w:r>
          </w:p>
          <w:p w:rsidR="00FD7C83" w:rsidRPr="00FD7C83" w:rsidRDefault="00FD7C83" w:rsidP="00FD7C83">
            <w:pPr>
              <w:spacing w:after="120" w:line="240" w:lineRule="auto"/>
              <w:rPr>
                <w:rFonts w:ascii="Arial" w:eastAsia="Times New Roman" w:hAnsi="Arial" w:cs="Arial"/>
                <w:color w:val="000000"/>
                <w:sz w:val="16"/>
                <w:szCs w:val="16"/>
                <w:lang w:eastAsia="ru-RU"/>
              </w:rPr>
            </w:pPr>
            <w:r w:rsidRPr="00FD7C83">
              <w:rPr>
                <w:rFonts w:ascii="Arial" w:eastAsia="Times New Roman"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FD7C83" w:rsidRDefault="00FD7C83" w:rsidP="00FD7C83">
            <w:pPr>
              <w:spacing w:after="120" w:line="240" w:lineRule="auto"/>
              <w:rPr>
                <w:rFonts w:ascii="Arial" w:eastAsia="Times New Roman" w:hAnsi="Arial" w:cs="Arial"/>
                <w:sz w:val="16"/>
                <w:szCs w:val="16"/>
                <w:lang w:eastAsia="ru-RU"/>
              </w:rPr>
            </w:pPr>
            <w:r w:rsidRPr="00FD7C83">
              <w:rPr>
                <w:rFonts w:ascii="Arial" w:eastAsia="Times New Roman"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6A24AF" w:rsidRDefault="006A24AF" w:rsidP="006A24A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w:t>
            </w:r>
            <w:r>
              <w:rPr>
                <w:rFonts w:ascii="Arial" w:hAnsi="Arial" w:cs="Arial"/>
                <w:bCs/>
                <w:sz w:val="16"/>
                <w:szCs w:val="16"/>
              </w:rPr>
              <w:lastRenderedPageBreak/>
              <w:t xml:space="preserve">отношении земельных участков, расположенных на территории сельского поселения, входящего в состав   муниципального района)  на торгах.»». </w:t>
            </w:r>
          </w:p>
          <w:p w:rsidR="006A24AF" w:rsidRDefault="006A24AF" w:rsidP="006A24AF">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A24AF" w:rsidRDefault="006A24AF" w:rsidP="006A24A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w:t>
            </w:r>
            <w:r>
              <w:rPr>
                <w:rFonts w:ascii="Arial" w:hAnsi="Arial" w:cs="Arial"/>
                <w:bCs/>
                <w:sz w:val="16"/>
                <w:szCs w:val="16"/>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w:t>
            </w:r>
          </w:p>
          <w:p w:rsidR="006A24AF" w:rsidRDefault="006A24AF" w:rsidP="006A24AF">
            <w:pPr>
              <w:widowControl w:val="0"/>
              <w:spacing w:after="0" w:line="240" w:lineRule="auto"/>
              <w:rPr>
                <w:rFonts w:ascii="Arial" w:hAnsi="Arial" w:cs="Arial"/>
                <w:bCs/>
                <w:sz w:val="16"/>
                <w:szCs w:val="16"/>
              </w:rPr>
            </w:pPr>
          </w:p>
          <w:p w:rsidR="006A24AF" w:rsidRDefault="006A24AF" w:rsidP="006A24AF">
            <w:pPr>
              <w:widowControl w:val="0"/>
              <w:spacing w:after="0" w:line="240" w:lineRule="auto"/>
              <w:rPr>
                <w:rFonts w:ascii="Arial" w:hAnsi="Arial" w:cs="Arial"/>
                <w:color w:val="000000"/>
                <w:sz w:val="16"/>
                <w:szCs w:val="16"/>
              </w:rPr>
            </w:pPr>
          </w:p>
          <w:p w:rsidR="006A24AF" w:rsidRPr="00FD7C83" w:rsidRDefault="006A24AF" w:rsidP="00FD7C83">
            <w:pPr>
              <w:spacing w:after="120" w:line="240" w:lineRule="auto"/>
              <w:rPr>
                <w:rFonts w:ascii="Arial" w:eastAsia="Times New Roman" w:hAnsi="Arial" w:cs="Arial"/>
                <w:color w:val="000000"/>
                <w:sz w:val="16"/>
                <w:szCs w:val="16"/>
                <w:lang w:eastAsia="ru-RU"/>
              </w:rPr>
            </w:pPr>
          </w:p>
          <w:p w:rsidR="00FD7C83" w:rsidRPr="002B416F" w:rsidRDefault="00FD7C83" w:rsidP="008B3566">
            <w:pPr>
              <w:spacing w:after="120" w:line="240" w:lineRule="auto"/>
              <w:rPr>
                <w:rFonts w:ascii="Arial" w:eastAsia="Times New Roman" w:hAnsi="Arial" w:cs="Arial"/>
                <w:sz w:val="16"/>
                <w:szCs w:val="16"/>
                <w:lang w:eastAsia="ru-RU"/>
              </w:rPr>
            </w:pPr>
          </w:p>
        </w:tc>
        <w:tc>
          <w:tcPr>
            <w:tcW w:w="1275" w:type="dxa"/>
          </w:tcPr>
          <w:p w:rsidR="00FD7C83" w:rsidRPr="002B416F" w:rsidRDefault="00FD7C83" w:rsidP="00956D1A">
            <w:pPr>
              <w:autoSpaceDE w:val="0"/>
              <w:autoSpaceDN w:val="0"/>
              <w:adjustRightInd w:val="0"/>
              <w:spacing w:after="0" w:line="240" w:lineRule="auto"/>
              <w:rPr>
                <w:rFonts w:ascii="Arial" w:hAnsi="Arial" w:cs="Arial"/>
                <w:color w:val="000000"/>
                <w:sz w:val="16"/>
                <w:szCs w:val="16"/>
              </w:rPr>
            </w:pPr>
            <w:r w:rsidRPr="002B416F">
              <w:rPr>
                <w:rFonts w:ascii="Arial" w:hAnsi="Arial" w:cs="Arial"/>
                <w:color w:val="000000"/>
                <w:sz w:val="16"/>
                <w:szCs w:val="16"/>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FD7C83" w:rsidRPr="002B416F" w:rsidRDefault="00FD7C83" w:rsidP="008B3566">
            <w:pPr>
              <w:spacing w:after="120" w:line="240" w:lineRule="auto"/>
              <w:rPr>
                <w:rFonts w:ascii="Arial" w:eastAsia="Times New Roman"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FD7C83" w:rsidRPr="002B416F" w:rsidRDefault="002B416F"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sidRPr="002B416F">
              <w:rPr>
                <w:rStyle w:val="grame"/>
                <w:rFonts w:ascii="Arial" w:hAnsi="Arial" w:cs="Arial"/>
                <w:color w:val="000000"/>
                <w:sz w:val="16"/>
                <w:szCs w:val="16"/>
              </w:rPr>
              <w:t>собственность</w:t>
            </w:r>
            <w:r w:rsidRPr="002B416F">
              <w:rPr>
                <w:rStyle w:val="apple-converted-space"/>
                <w:rFonts w:ascii="Arial" w:hAnsi="Arial" w:cs="Arial"/>
                <w:color w:val="000000"/>
                <w:sz w:val="16"/>
                <w:szCs w:val="16"/>
              </w:rPr>
              <w:t> </w:t>
            </w:r>
            <w:r w:rsidRPr="002B416F">
              <w:rPr>
                <w:rFonts w:ascii="Arial" w:hAnsi="Arial" w:cs="Arial"/>
                <w:color w:val="000000"/>
                <w:sz w:val="16"/>
                <w:szCs w:val="16"/>
              </w:rPr>
              <w:t xml:space="preserve">на который не разграничена и который не предоставлен в пользование и (или) во владение гражданам и юридическим </w:t>
            </w:r>
            <w:r w:rsidRPr="002B416F">
              <w:rPr>
                <w:rFonts w:ascii="Arial" w:hAnsi="Arial" w:cs="Arial"/>
                <w:color w:val="000000"/>
                <w:sz w:val="16"/>
                <w:szCs w:val="16"/>
              </w:rPr>
              <w:lastRenderedPageBreak/>
              <w:t>лицам</w:t>
            </w:r>
          </w:p>
        </w:tc>
        <w:tc>
          <w:tcPr>
            <w:tcW w:w="1559" w:type="dxa"/>
          </w:tcPr>
          <w:p w:rsidR="00FD7C83" w:rsidRPr="002B416F" w:rsidRDefault="00EE7A34"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lastRenderedPageBreak/>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559" w:type="dxa"/>
            <w:gridSpan w:val="2"/>
          </w:tcPr>
          <w:p w:rsidR="00FD7C83" w:rsidRPr="002B416F" w:rsidRDefault="00EE7A34" w:rsidP="00216EB8">
            <w:pPr>
              <w:spacing w:after="0" w:line="240" w:lineRule="auto"/>
              <w:rPr>
                <w:rFonts w:ascii="Arial" w:eastAsia="Times New Roman"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418" w:type="dxa"/>
            <w:gridSpan w:val="2"/>
          </w:tcPr>
          <w:p w:rsidR="00FD7C83" w:rsidRPr="002B416F" w:rsidRDefault="00EE7A34" w:rsidP="008B3566">
            <w:pPr>
              <w:spacing w:after="120" w:line="240" w:lineRule="auto"/>
              <w:rPr>
                <w:rFonts w:ascii="Arial" w:eastAsia="Times New Roman"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850" w:type="dxa"/>
            <w:gridSpan w:val="2"/>
          </w:tcPr>
          <w:p w:rsidR="00FD7C83" w:rsidRPr="002B416F" w:rsidRDefault="00EE7A34" w:rsidP="00956D1A">
            <w:pPr>
              <w:spacing w:after="0" w:line="240" w:lineRule="auto"/>
              <w:rPr>
                <w:rFonts w:ascii="Arial" w:hAnsi="Arial" w:cs="Arial"/>
                <w:color w:val="000000"/>
                <w:sz w:val="16"/>
                <w:szCs w:val="16"/>
              </w:rPr>
            </w:pPr>
            <w:r>
              <w:rPr>
                <w:rFonts w:ascii="Arial" w:hAnsi="Arial" w:cs="Arial"/>
                <w:color w:val="000000"/>
                <w:sz w:val="18"/>
                <w:szCs w:val="18"/>
              </w:rPr>
              <w:t>Предоставляется на бесплатной основе</w:t>
            </w:r>
          </w:p>
        </w:tc>
        <w:tc>
          <w:tcPr>
            <w:tcW w:w="995" w:type="dxa"/>
          </w:tcPr>
          <w:p w:rsidR="00FD7C83" w:rsidRPr="002B416F" w:rsidRDefault="00EE7A34"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6A24AF" w:rsidRDefault="006A24AF" w:rsidP="006A24AF">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6A24AF" w:rsidRDefault="006A24AF" w:rsidP="006A24AF">
            <w:pPr>
              <w:spacing w:after="0" w:line="240" w:lineRule="auto"/>
              <w:rPr>
                <w:rFonts w:ascii="Arial" w:hAnsi="Arial" w:cs="Arial"/>
                <w:sz w:val="16"/>
                <w:szCs w:val="16"/>
                <w:lang w:eastAsia="ru-RU"/>
              </w:rPr>
            </w:pPr>
          </w:p>
          <w:p w:rsidR="006A24AF" w:rsidRDefault="006A24AF" w:rsidP="006A24AF">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FD7C83" w:rsidRPr="002B416F" w:rsidRDefault="006A24AF" w:rsidP="006A24AF">
            <w:pPr>
              <w:spacing w:after="0" w:line="240" w:lineRule="auto"/>
              <w:rPr>
                <w:rFonts w:ascii="Arial" w:eastAsia="Times New Roman"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5A5D5B" w:rsidRPr="002B416F" w:rsidTr="000D58B9">
        <w:tc>
          <w:tcPr>
            <w:tcW w:w="1271" w:type="dxa"/>
          </w:tcPr>
          <w:p w:rsidR="005A5D5B" w:rsidRPr="002B416F" w:rsidRDefault="005A5D5B" w:rsidP="00FD7C83">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6"/>
                <w:szCs w:val="16"/>
              </w:rPr>
              <w:lastRenderedPageBreak/>
              <w:t xml:space="preserve">14.Организация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690" w:type="dxa"/>
            <w:gridSpan w:val="2"/>
          </w:tcPr>
          <w:p w:rsidR="005A5D5B" w:rsidRDefault="005A5D5B" w:rsidP="006A24AF">
            <w:pPr>
              <w:spacing w:after="120" w:line="20" w:lineRule="atLeast"/>
              <w:rPr>
                <w:rFonts w:ascii="Times New Roman" w:hAnsi="Times New Roman"/>
                <w:sz w:val="16"/>
                <w:szCs w:val="16"/>
              </w:rPr>
            </w:pPr>
            <w:r w:rsidRPr="006A24AF">
              <w:rPr>
                <w:rFonts w:ascii="Times New Roman" w:hAnsi="Times New Roman"/>
                <w:sz w:val="16"/>
                <w:szCs w:val="16"/>
              </w:rPr>
              <w:t xml:space="preserve">Земельный кодекс Российской Федерации от 25.10.2001 </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w:t>
            </w:r>
            <w:r>
              <w:rPr>
                <w:rFonts w:ascii="Arial" w:hAnsi="Arial" w:cs="Arial"/>
                <w:bCs/>
                <w:sz w:val="16"/>
                <w:szCs w:val="16"/>
              </w:rPr>
              <w:lastRenderedPageBreak/>
              <w:t xml:space="preserve">территории сельского поселения, входящего в состав   муниципального района)  на торгах.»». </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w:t>
            </w:r>
            <w:r>
              <w:rPr>
                <w:rFonts w:ascii="Arial" w:hAnsi="Arial" w:cs="Arial"/>
                <w:bCs/>
                <w:sz w:val="16"/>
                <w:szCs w:val="16"/>
              </w:rPr>
              <w:lastRenderedPageBreak/>
              <w:t>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p>
          <w:p w:rsidR="005A5D5B" w:rsidRPr="006A24AF" w:rsidRDefault="005A5D5B" w:rsidP="006A24AF">
            <w:pPr>
              <w:spacing w:after="120" w:line="20" w:lineRule="atLeast"/>
              <w:rPr>
                <w:rFonts w:ascii="Times New Roman" w:hAnsi="Times New Roman"/>
                <w:sz w:val="16"/>
                <w:szCs w:val="16"/>
              </w:rPr>
            </w:pPr>
          </w:p>
          <w:p w:rsidR="005A5D5B" w:rsidRPr="002B416F" w:rsidRDefault="005A5D5B" w:rsidP="00B71EF9">
            <w:pPr>
              <w:widowControl w:val="0"/>
              <w:spacing w:after="0" w:line="240" w:lineRule="auto"/>
              <w:rPr>
                <w:rFonts w:ascii="Arial" w:hAnsi="Arial" w:cs="Arial"/>
                <w:color w:val="000000"/>
                <w:sz w:val="16"/>
                <w:szCs w:val="16"/>
              </w:rPr>
            </w:pPr>
          </w:p>
        </w:tc>
        <w:tc>
          <w:tcPr>
            <w:tcW w:w="1982" w:type="dxa"/>
            <w:gridSpan w:val="2"/>
          </w:tcPr>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lastRenderedPageBreak/>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w:t>
            </w:r>
            <w:r>
              <w:rPr>
                <w:rFonts w:ascii="Arial" w:hAnsi="Arial" w:cs="Arial"/>
                <w:bCs/>
                <w:sz w:val="16"/>
                <w:szCs w:val="16"/>
              </w:rPr>
              <w:lastRenderedPageBreak/>
              <w:t>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p>
          <w:p w:rsidR="005A5D5B" w:rsidRPr="00FD7C83" w:rsidRDefault="005A5D5B" w:rsidP="00FD7C83">
            <w:pPr>
              <w:spacing w:after="120" w:line="240" w:lineRule="auto"/>
              <w:rPr>
                <w:rFonts w:ascii="Arial" w:eastAsia="Times New Roman" w:hAnsi="Arial" w:cs="Arial"/>
                <w:sz w:val="16"/>
                <w:szCs w:val="16"/>
                <w:lang w:eastAsia="ru-RU"/>
              </w:rPr>
            </w:pPr>
          </w:p>
        </w:tc>
        <w:tc>
          <w:tcPr>
            <w:tcW w:w="1275" w:type="dxa"/>
          </w:tcPr>
          <w:p w:rsidR="005A5D5B" w:rsidRPr="005A5D5B" w:rsidRDefault="005A5D5B" w:rsidP="00956D1A">
            <w:pPr>
              <w:autoSpaceDE w:val="0"/>
              <w:autoSpaceDN w:val="0"/>
              <w:adjustRightInd w:val="0"/>
              <w:spacing w:after="0" w:line="240" w:lineRule="auto"/>
              <w:rPr>
                <w:rFonts w:ascii="Arial" w:hAnsi="Arial" w:cs="Arial"/>
                <w:color w:val="000000"/>
                <w:sz w:val="16"/>
                <w:szCs w:val="16"/>
              </w:rPr>
            </w:pPr>
            <w:r w:rsidRPr="005A5D5B">
              <w:rPr>
                <w:rFonts w:ascii="Arial" w:hAnsi="Arial" w:cs="Arial"/>
                <w:sz w:val="16"/>
                <w:szCs w:val="16"/>
              </w:rPr>
              <w:lastRenderedPageBreak/>
              <w:t>В случае предоставления земельного участка на аукционе</w:t>
            </w:r>
          </w:p>
        </w:tc>
        <w:tc>
          <w:tcPr>
            <w:tcW w:w="1579" w:type="dxa"/>
          </w:tcPr>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Заявка на участие в аукционе</w:t>
            </w:r>
          </w:p>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Документы, подтверждающие внесение задатка</w:t>
            </w:r>
          </w:p>
          <w:p w:rsidR="005A5D5B" w:rsidRPr="005A5D5B" w:rsidRDefault="005A5D5B" w:rsidP="00A279D6">
            <w:pPr>
              <w:spacing w:after="120" w:line="20" w:lineRule="atLeast"/>
              <w:rPr>
                <w:rFonts w:ascii="Arial" w:hAnsi="Arial" w:cs="Arial"/>
                <w:sz w:val="16"/>
                <w:szCs w:val="16"/>
                <w:u w:val="single"/>
              </w:rPr>
            </w:pPr>
            <w:r w:rsidRPr="005A5D5B">
              <w:rPr>
                <w:rFonts w:ascii="Arial" w:hAnsi="Arial" w:cs="Arial"/>
                <w:sz w:val="16"/>
                <w:szCs w:val="16"/>
              </w:rPr>
              <w:t>Копия документа, удостоверяющего личность</w:t>
            </w:r>
            <w:r w:rsidRPr="005A5D5B">
              <w:rPr>
                <w:rFonts w:ascii="Arial" w:hAnsi="Arial" w:cs="Arial"/>
                <w:sz w:val="16"/>
                <w:szCs w:val="16"/>
                <w:u w:val="single"/>
              </w:rPr>
              <w:t xml:space="preserve"> (для физического лица)</w:t>
            </w:r>
          </w:p>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 xml:space="preserve">Выписка из единого государственного реестра юридических лиц </w:t>
            </w:r>
          </w:p>
        </w:tc>
        <w:tc>
          <w:tcPr>
            <w:tcW w:w="983" w:type="dxa"/>
          </w:tcPr>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Уведомление о принятом решении признать участником аукциона</w:t>
            </w:r>
          </w:p>
        </w:tc>
        <w:tc>
          <w:tcPr>
            <w:tcW w:w="1559" w:type="dxa"/>
          </w:tcPr>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Не установлены</w:t>
            </w:r>
          </w:p>
        </w:tc>
        <w:tc>
          <w:tcPr>
            <w:tcW w:w="1559" w:type="dxa"/>
            <w:gridSpan w:val="2"/>
          </w:tcPr>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 xml:space="preserve">Заявитель не допускается к участию в аукционе в следующих случаях: </w:t>
            </w:r>
          </w:p>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 xml:space="preserve">2) непоступление задатка на дату рассмотрения заявок на участие в аукционе; </w:t>
            </w:r>
          </w:p>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w:t>
            </w:r>
            <w:r w:rsidRPr="005A5D5B">
              <w:rPr>
                <w:rFonts w:ascii="Arial" w:hAnsi="Arial" w:cs="Arial"/>
                <w:sz w:val="16"/>
                <w:szCs w:val="16"/>
              </w:rPr>
              <w:lastRenderedPageBreak/>
              <w:t xml:space="preserve">участок в аренду; </w:t>
            </w:r>
          </w:p>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418" w:type="dxa"/>
            <w:gridSpan w:val="2"/>
          </w:tcPr>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Для участия в аукционе заявители представляют документы в срок, установленный в извещении о проведении аукциона</w:t>
            </w:r>
          </w:p>
        </w:tc>
        <w:tc>
          <w:tcPr>
            <w:tcW w:w="850" w:type="dxa"/>
            <w:gridSpan w:val="2"/>
          </w:tcPr>
          <w:p w:rsidR="005A5D5B" w:rsidRPr="005A5D5B" w:rsidRDefault="005A5D5B" w:rsidP="00A279D6">
            <w:pPr>
              <w:spacing w:after="120" w:line="20" w:lineRule="atLeast"/>
              <w:rPr>
                <w:rFonts w:ascii="Arial" w:hAnsi="Arial" w:cs="Arial"/>
                <w:sz w:val="16"/>
                <w:szCs w:val="16"/>
              </w:rPr>
            </w:pPr>
            <w:r w:rsidRPr="005A5D5B">
              <w:rPr>
                <w:rFonts w:ascii="Arial" w:hAnsi="Arial" w:cs="Arial"/>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w:t>
            </w:r>
            <w:r w:rsidRPr="005A5D5B">
              <w:rPr>
                <w:rFonts w:ascii="Arial" w:hAnsi="Arial" w:cs="Arial"/>
                <w:sz w:val="16"/>
                <w:szCs w:val="16"/>
              </w:rPr>
              <w:lastRenderedPageBreak/>
              <w:t>ых с организацией и проведением аукциона</w:t>
            </w:r>
          </w:p>
        </w:tc>
        <w:tc>
          <w:tcPr>
            <w:tcW w:w="995" w:type="dxa"/>
          </w:tcPr>
          <w:p w:rsidR="005A5D5B" w:rsidRPr="005A5D5B" w:rsidRDefault="005A5D5B" w:rsidP="00A279D6">
            <w:pPr>
              <w:spacing w:line="20" w:lineRule="atLeast"/>
              <w:rPr>
                <w:rFonts w:ascii="Arial" w:hAnsi="Arial" w:cs="Arial"/>
                <w:sz w:val="16"/>
                <w:szCs w:val="16"/>
              </w:rPr>
            </w:pPr>
            <w:r w:rsidRPr="005A5D5B">
              <w:rPr>
                <w:rFonts w:ascii="Arial" w:hAnsi="Arial" w:cs="Arial"/>
                <w:sz w:val="16"/>
                <w:szCs w:val="16"/>
              </w:rPr>
              <w:lastRenderedPageBreak/>
              <w:t>Порядок приема заявок содержится в извещении о проведении аукциона</w:t>
            </w:r>
          </w:p>
          <w:p w:rsidR="005A5D5B" w:rsidRPr="005A5D5B" w:rsidRDefault="005A5D5B" w:rsidP="00A279D6">
            <w:pPr>
              <w:spacing w:line="20" w:lineRule="atLeast"/>
              <w:rPr>
                <w:rFonts w:ascii="Arial" w:hAnsi="Arial" w:cs="Arial"/>
                <w:sz w:val="16"/>
                <w:szCs w:val="16"/>
              </w:rPr>
            </w:pPr>
          </w:p>
          <w:p w:rsidR="005A5D5B" w:rsidRPr="005A5D5B" w:rsidRDefault="005A5D5B" w:rsidP="005A5D5B">
            <w:pPr>
              <w:spacing w:line="20" w:lineRule="atLeast"/>
              <w:rPr>
                <w:rFonts w:ascii="Arial" w:hAnsi="Arial" w:cs="Arial"/>
                <w:sz w:val="16"/>
                <w:szCs w:val="16"/>
              </w:rPr>
            </w:pPr>
            <w:r w:rsidRPr="005A5D5B">
              <w:rPr>
                <w:rFonts w:ascii="Arial" w:hAnsi="Arial" w:cs="Arial"/>
                <w:sz w:val="16"/>
                <w:szCs w:val="16"/>
              </w:rPr>
              <w:t>Порядок проведения аукциона в электронной форме устанавливается федеральным законом</w:t>
            </w:r>
          </w:p>
        </w:tc>
        <w:tc>
          <w:tcPr>
            <w:tcW w:w="951" w:type="dxa"/>
          </w:tcPr>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5A5D5B" w:rsidRDefault="005A5D5B" w:rsidP="004F566B">
            <w:pPr>
              <w:spacing w:after="0" w:line="240" w:lineRule="auto"/>
              <w:rPr>
                <w:rFonts w:ascii="Arial" w:hAnsi="Arial" w:cs="Arial"/>
                <w:sz w:val="16"/>
                <w:szCs w:val="16"/>
                <w:lang w:eastAsia="ru-RU"/>
              </w:rPr>
            </w:pPr>
          </w:p>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5A5D5B" w:rsidRPr="00EE7A34" w:rsidRDefault="005A5D5B" w:rsidP="004F566B">
            <w:pPr>
              <w:spacing w:after="0" w:line="240" w:lineRule="auto"/>
              <w:rPr>
                <w:rFonts w:ascii="Arial" w:eastAsia="Times New Roman" w:hAnsi="Arial" w:cs="Arial"/>
                <w:sz w:val="16"/>
                <w:szCs w:val="16"/>
                <w:lang w:eastAsia="ru-RU"/>
              </w:rPr>
            </w:pPr>
            <w:r>
              <w:rPr>
                <w:rFonts w:ascii="Arial" w:hAnsi="Arial" w:cs="Arial"/>
                <w:sz w:val="16"/>
                <w:szCs w:val="16"/>
                <w:lang w:eastAsia="ru-RU"/>
              </w:rPr>
              <w:t xml:space="preserve">Администрация Елань-Коленовского городского поселения Новохоперского </w:t>
            </w:r>
            <w:r>
              <w:rPr>
                <w:rFonts w:ascii="Arial" w:hAnsi="Arial" w:cs="Arial"/>
                <w:sz w:val="16"/>
                <w:szCs w:val="16"/>
                <w:lang w:eastAsia="ru-RU"/>
              </w:rPr>
              <w:lastRenderedPageBreak/>
              <w:t>муниципального района Воронежской области</w:t>
            </w:r>
          </w:p>
        </w:tc>
      </w:tr>
      <w:tr w:rsidR="005A5D5B" w:rsidRPr="002B416F" w:rsidTr="000D58B9">
        <w:tc>
          <w:tcPr>
            <w:tcW w:w="1271" w:type="dxa"/>
          </w:tcPr>
          <w:p w:rsidR="005A5D5B" w:rsidRPr="002B416F" w:rsidRDefault="005A5D5B" w:rsidP="00FD7C83">
            <w:pPr>
              <w:autoSpaceDE w:val="0"/>
              <w:autoSpaceDN w:val="0"/>
              <w:adjustRightInd w:val="0"/>
              <w:spacing w:after="0" w:line="240" w:lineRule="auto"/>
              <w:rPr>
                <w:rFonts w:ascii="Arial" w:hAnsi="Arial" w:cs="Arial"/>
                <w:color w:val="000000"/>
                <w:spacing w:val="-4"/>
                <w:sz w:val="16"/>
                <w:szCs w:val="16"/>
              </w:rPr>
            </w:pPr>
            <w:r w:rsidRPr="00442145">
              <w:rPr>
                <w:rFonts w:ascii="Arial" w:hAnsi="Arial" w:cs="Arial"/>
                <w:color w:val="000000"/>
                <w:spacing w:val="-4"/>
                <w:sz w:val="16"/>
                <w:szCs w:val="16"/>
              </w:rPr>
              <w:lastRenderedPageBreak/>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w:t>
            </w:r>
            <w:r w:rsidRPr="00D52358">
              <w:rPr>
                <w:rFonts w:ascii="Arial" w:hAnsi="Arial" w:cs="Arial"/>
                <w:color w:val="000000"/>
                <w:spacing w:val="-4"/>
                <w:sz w:val="16"/>
                <w:szCs w:val="16"/>
              </w:rPr>
              <w:lastRenderedPageBreak/>
              <w:t>государственной или муниципальной собственности, для жилищного строительства</w:t>
            </w:r>
          </w:p>
        </w:tc>
        <w:tc>
          <w:tcPr>
            <w:tcW w:w="1690" w:type="dxa"/>
            <w:gridSpan w:val="2"/>
          </w:tcPr>
          <w:p w:rsidR="005A5D5B" w:rsidRDefault="005A5D5B" w:rsidP="00B71EF9">
            <w:pPr>
              <w:widowControl w:val="0"/>
              <w:spacing w:after="0" w:line="240" w:lineRule="auto"/>
              <w:rPr>
                <w:rFonts w:ascii="Arial" w:hAnsi="Arial" w:cs="Arial"/>
                <w:color w:val="000000"/>
                <w:sz w:val="16"/>
                <w:szCs w:val="16"/>
              </w:rPr>
            </w:pPr>
            <w:r w:rsidRPr="00442145">
              <w:rPr>
                <w:rFonts w:ascii="Arial" w:hAnsi="Arial" w:cs="Arial"/>
                <w:color w:val="000000"/>
                <w:sz w:val="16"/>
                <w:szCs w:val="16"/>
              </w:rPr>
              <w:lastRenderedPageBreak/>
              <w:t>Земельный кодекс Российской Федерации от 25.10.2001 N 136-ФЗ: статья 39.12, пункты 13, 14, 20, 25</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w:t>
            </w:r>
            <w:r>
              <w:rPr>
                <w:rFonts w:ascii="Arial" w:hAnsi="Arial" w:cs="Arial"/>
                <w:bCs/>
                <w:sz w:val="16"/>
                <w:szCs w:val="16"/>
              </w:rPr>
              <w:lastRenderedPageBreak/>
              <w:t xml:space="preserve">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w:t>
            </w:r>
            <w:r>
              <w:rPr>
                <w:rFonts w:ascii="Arial" w:hAnsi="Arial" w:cs="Arial"/>
                <w:bCs/>
                <w:sz w:val="16"/>
                <w:szCs w:val="16"/>
              </w:rPr>
              <w:lastRenderedPageBreak/>
              <w:t>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p>
          <w:p w:rsidR="005A5D5B" w:rsidRPr="00442145" w:rsidRDefault="005A5D5B" w:rsidP="00B71EF9">
            <w:pPr>
              <w:widowControl w:val="0"/>
              <w:spacing w:after="0" w:line="240" w:lineRule="auto"/>
              <w:rPr>
                <w:rFonts w:ascii="Arial" w:hAnsi="Arial" w:cs="Arial"/>
                <w:color w:val="000000"/>
                <w:sz w:val="16"/>
                <w:szCs w:val="16"/>
              </w:rPr>
            </w:pPr>
          </w:p>
        </w:tc>
        <w:tc>
          <w:tcPr>
            <w:tcW w:w="1982" w:type="dxa"/>
            <w:gridSpan w:val="2"/>
          </w:tcPr>
          <w:p w:rsidR="005A5D5B" w:rsidRPr="00442145" w:rsidRDefault="005A5D5B" w:rsidP="00442145">
            <w:pPr>
              <w:spacing w:after="120" w:line="240" w:lineRule="auto"/>
              <w:rPr>
                <w:rFonts w:ascii="Arial" w:eastAsia="Times New Roman" w:hAnsi="Arial" w:cs="Arial"/>
                <w:color w:val="000000"/>
                <w:sz w:val="27"/>
                <w:szCs w:val="27"/>
                <w:lang w:eastAsia="ru-RU"/>
              </w:rPr>
            </w:pPr>
            <w:r w:rsidRPr="00442145">
              <w:rPr>
                <w:rFonts w:ascii="Arial" w:eastAsia="Times New Roman" w:hAnsi="Arial" w:cs="Arial"/>
                <w:sz w:val="16"/>
                <w:szCs w:val="16"/>
                <w:lang w:eastAsia="ru-RU"/>
              </w:rPr>
              <w:lastRenderedPageBreak/>
              <w:t>Гражданский кодекс Российской Федерации (часть первая) от 30.11.1994 N 51-ФЗ: статья 434, пункт 2; статьи 447, 448</w:t>
            </w:r>
          </w:p>
          <w:p w:rsidR="005A5D5B" w:rsidRDefault="005A5D5B" w:rsidP="00442145">
            <w:pPr>
              <w:spacing w:after="120" w:line="240" w:lineRule="auto"/>
              <w:rPr>
                <w:rFonts w:ascii="Arial" w:eastAsia="Times New Roman" w:hAnsi="Arial" w:cs="Arial"/>
                <w:sz w:val="16"/>
                <w:szCs w:val="16"/>
                <w:lang w:eastAsia="ru-RU"/>
              </w:rPr>
            </w:pPr>
            <w:r w:rsidRPr="00442145">
              <w:rPr>
                <w:rFonts w:ascii="Arial" w:eastAsia="Times New Roman" w:hAnsi="Arial" w:cs="Arial"/>
                <w:sz w:val="16"/>
                <w:szCs w:val="16"/>
                <w:lang w:eastAsia="ru-RU"/>
              </w:rPr>
              <w:t>Земельный кодекс Российской Федерации от 25.10.2001 N 136-ФЗ: статья 39.3, пункт 3; статья 39.12, пункты 13,14, 22, 20, 25</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w:t>
            </w:r>
            <w:r>
              <w:rPr>
                <w:rFonts w:ascii="Arial" w:hAnsi="Arial" w:cs="Arial"/>
                <w:bCs/>
                <w:sz w:val="16"/>
                <w:szCs w:val="16"/>
              </w:rPr>
              <w:lastRenderedPageBreak/>
              <w:t xml:space="preserve">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w:t>
            </w:r>
            <w:r>
              <w:rPr>
                <w:rFonts w:ascii="Arial" w:hAnsi="Arial" w:cs="Arial"/>
                <w:bCs/>
                <w:sz w:val="16"/>
                <w:szCs w:val="16"/>
              </w:rPr>
              <w:lastRenderedPageBreak/>
              <w:t>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E10DC1">
            <w:pPr>
              <w:widowControl w:val="0"/>
              <w:spacing w:after="0" w:line="240" w:lineRule="auto"/>
              <w:rPr>
                <w:rFonts w:ascii="Arial" w:hAnsi="Arial" w:cs="Arial"/>
                <w:bCs/>
                <w:sz w:val="16"/>
                <w:szCs w:val="16"/>
              </w:rPr>
            </w:pPr>
          </w:p>
          <w:p w:rsidR="005A5D5B" w:rsidRPr="00442145" w:rsidRDefault="005A5D5B" w:rsidP="00442145">
            <w:pPr>
              <w:spacing w:after="120" w:line="240" w:lineRule="auto"/>
              <w:rPr>
                <w:rFonts w:ascii="Arial" w:eastAsia="Times New Roman" w:hAnsi="Arial" w:cs="Arial"/>
                <w:color w:val="000000"/>
                <w:sz w:val="27"/>
                <w:szCs w:val="27"/>
                <w:lang w:eastAsia="ru-RU"/>
              </w:rPr>
            </w:pPr>
          </w:p>
          <w:p w:rsidR="005A5D5B" w:rsidRPr="00FD7C83" w:rsidRDefault="005A5D5B" w:rsidP="00FD7C83">
            <w:pPr>
              <w:spacing w:after="120" w:line="240" w:lineRule="auto"/>
              <w:rPr>
                <w:rFonts w:ascii="Arial" w:eastAsia="Times New Roman" w:hAnsi="Arial" w:cs="Arial"/>
                <w:sz w:val="16"/>
                <w:szCs w:val="16"/>
                <w:lang w:eastAsia="ru-RU"/>
              </w:rPr>
            </w:pPr>
          </w:p>
        </w:tc>
        <w:tc>
          <w:tcPr>
            <w:tcW w:w="1275" w:type="dxa"/>
          </w:tcPr>
          <w:p w:rsidR="005A5D5B" w:rsidRPr="002B416F" w:rsidRDefault="005A5D5B" w:rsidP="00956D1A">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8"/>
                <w:szCs w:val="18"/>
              </w:rPr>
              <w:lastRenderedPageBreak/>
              <w:t>В случае предоставления земельного участка на аукционе</w:t>
            </w:r>
          </w:p>
        </w:tc>
        <w:tc>
          <w:tcPr>
            <w:tcW w:w="1579" w:type="dxa"/>
          </w:tcPr>
          <w:p w:rsidR="005A5D5B" w:rsidRPr="002B416F" w:rsidRDefault="005A5D5B" w:rsidP="008B3566">
            <w:pPr>
              <w:spacing w:after="120" w:line="240" w:lineRule="auto"/>
              <w:rPr>
                <w:rFonts w:ascii="Arial" w:hAnsi="Arial" w:cs="Arial"/>
                <w:color w:val="000000"/>
                <w:sz w:val="16"/>
                <w:szCs w:val="16"/>
              </w:rPr>
            </w:pPr>
            <w:r>
              <w:rPr>
                <w:rFonts w:ascii="Arial" w:hAnsi="Arial" w:cs="Arial"/>
                <w:color w:val="000000"/>
                <w:sz w:val="18"/>
                <w:szCs w:val="18"/>
              </w:rPr>
              <w:t>Перечень не установлен</w:t>
            </w:r>
          </w:p>
        </w:tc>
        <w:tc>
          <w:tcPr>
            <w:tcW w:w="983" w:type="dxa"/>
          </w:tcPr>
          <w:p w:rsidR="005A5D5B" w:rsidRPr="00442145" w:rsidRDefault="005A5D5B" w:rsidP="00442145">
            <w:pPr>
              <w:spacing w:after="0" w:line="240" w:lineRule="auto"/>
              <w:rPr>
                <w:rFonts w:ascii="Arial" w:eastAsia="Times New Roman" w:hAnsi="Arial" w:cs="Arial"/>
                <w:color w:val="000000"/>
                <w:sz w:val="27"/>
                <w:szCs w:val="27"/>
                <w:lang w:eastAsia="ru-RU"/>
              </w:rPr>
            </w:pPr>
            <w:r w:rsidRPr="00442145">
              <w:rPr>
                <w:rFonts w:ascii="Arial" w:eastAsia="Times New Roman" w:hAnsi="Arial" w:cs="Arial"/>
                <w:sz w:val="16"/>
                <w:szCs w:val="16"/>
                <w:lang w:eastAsia="ru-RU"/>
              </w:rPr>
              <w:t>Подписанный договор купли-продажи земельного участка по итогам аукциона (</w:t>
            </w:r>
            <w:r w:rsidRPr="00442145">
              <w:rPr>
                <w:rFonts w:ascii="Arial" w:eastAsia="Times New Roman" w:hAnsi="Arial" w:cs="Arial"/>
                <w:sz w:val="16"/>
                <w:szCs w:val="16"/>
                <w:u w:val="single"/>
                <w:lang w:eastAsia="ru-RU"/>
              </w:rPr>
              <w:t>если предмет аукциона - земельный участок</w:t>
            </w:r>
            <w:r w:rsidRPr="00442145">
              <w:rPr>
                <w:rFonts w:ascii="Arial" w:eastAsia="Times New Roman" w:hAnsi="Arial" w:cs="Arial"/>
                <w:sz w:val="16"/>
                <w:szCs w:val="16"/>
                <w:lang w:eastAsia="ru-RU"/>
              </w:rPr>
              <w:t>)</w:t>
            </w:r>
          </w:p>
          <w:p w:rsidR="005A5D5B" w:rsidRPr="00442145" w:rsidRDefault="005A5D5B" w:rsidP="00442145">
            <w:pPr>
              <w:spacing w:after="0" w:line="240" w:lineRule="auto"/>
              <w:rPr>
                <w:rFonts w:ascii="Arial" w:eastAsia="Times New Roman" w:hAnsi="Arial" w:cs="Arial"/>
                <w:color w:val="000000"/>
                <w:sz w:val="27"/>
                <w:szCs w:val="27"/>
                <w:lang w:eastAsia="ru-RU"/>
              </w:rPr>
            </w:pPr>
            <w:r w:rsidRPr="00442145">
              <w:rPr>
                <w:rFonts w:ascii="Arial" w:eastAsia="Times New Roman" w:hAnsi="Arial" w:cs="Arial"/>
                <w:sz w:val="16"/>
                <w:szCs w:val="16"/>
                <w:lang w:eastAsia="ru-RU"/>
              </w:rPr>
              <w:t> </w:t>
            </w:r>
          </w:p>
          <w:p w:rsidR="005A5D5B" w:rsidRPr="00442145" w:rsidRDefault="005A5D5B" w:rsidP="00442145">
            <w:pPr>
              <w:spacing w:after="0" w:line="240" w:lineRule="auto"/>
              <w:rPr>
                <w:rFonts w:ascii="Arial" w:eastAsia="Times New Roman" w:hAnsi="Arial" w:cs="Arial"/>
                <w:color w:val="000000"/>
                <w:sz w:val="27"/>
                <w:szCs w:val="27"/>
                <w:lang w:eastAsia="ru-RU"/>
              </w:rPr>
            </w:pPr>
            <w:r w:rsidRPr="00442145">
              <w:rPr>
                <w:rFonts w:ascii="Arial" w:eastAsia="Times New Roman" w:hAnsi="Arial" w:cs="Arial"/>
                <w:sz w:val="16"/>
                <w:szCs w:val="16"/>
                <w:lang w:eastAsia="ru-RU"/>
              </w:rPr>
              <w:t>Подписанный договор аренды земельного участка по итогам аукциона (</w:t>
            </w:r>
            <w:r w:rsidRPr="00442145">
              <w:rPr>
                <w:rFonts w:ascii="Arial" w:eastAsia="Times New Roman" w:hAnsi="Arial" w:cs="Arial"/>
                <w:sz w:val="16"/>
                <w:szCs w:val="16"/>
                <w:u w:val="single"/>
                <w:lang w:eastAsia="ru-RU"/>
              </w:rPr>
              <w:t xml:space="preserve">если предмет аукциона - право на заключение </w:t>
            </w:r>
            <w:r w:rsidRPr="00442145">
              <w:rPr>
                <w:rFonts w:ascii="Arial" w:eastAsia="Times New Roman" w:hAnsi="Arial" w:cs="Arial"/>
                <w:sz w:val="16"/>
                <w:szCs w:val="16"/>
                <w:u w:val="single"/>
                <w:lang w:eastAsia="ru-RU"/>
              </w:rPr>
              <w:lastRenderedPageBreak/>
              <w:t>договора аренды земельного участка</w:t>
            </w:r>
            <w:r w:rsidRPr="00442145">
              <w:rPr>
                <w:rFonts w:ascii="Arial" w:eastAsia="Times New Roman" w:hAnsi="Arial" w:cs="Arial"/>
                <w:sz w:val="16"/>
                <w:szCs w:val="16"/>
                <w:lang w:eastAsia="ru-RU"/>
              </w:rPr>
              <w:t>)</w:t>
            </w:r>
          </w:p>
          <w:p w:rsidR="005A5D5B" w:rsidRPr="00442145" w:rsidRDefault="005A5D5B"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
        </w:tc>
        <w:tc>
          <w:tcPr>
            <w:tcW w:w="1559" w:type="dxa"/>
          </w:tcPr>
          <w:p w:rsidR="005A5D5B" w:rsidRDefault="005A5D5B"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lastRenderedPageBreak/>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559" w:type="dxa"/>
            <w:gridSpan w:val="2"/>
          </w:tcPr>
          <w:p w:rsidR="005A5D5B" w:rsidRDefault="005A5D5B" w:rsidP="00216EB8">
            <w:pPr>
              <w:spacing w:after="0" w:line="240" w:lineRule="auto"/>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r>
              <w:rPr>
                <w:rStyle w:val="grame"/>
                <w:rFonts w:ascii="Arial" w:hAnsi="Arial" w:cs="Arial"/>
                <w:color w:val="000000"/>
                <w:sz w:val="16"/>
                <w:szCs w:val="16"/>
              </w:rPr>
              <w:t>установлены</w:t>
            </w:r>
          </w:p>
        </w:tc>
        <w:tc>
          <w:tcPr>
            <w:tcW w:w="1418" w:type="dxa"/>
            <w:gridSpan w:val="2"/>
          </w:tcPr>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w:t>
            </w:r>
            <w:r w:rsidRPr="004D65F4">
              <w:rPr>
                <w:rFonts w:ascii="Arial" w:eastAsia="Times New Roman" w:hAnsi="Arial" w:cs="Arial"/>
                <w:sz w:val="16"/>
                <w:lang w:eastAsia="ru-RU"/>
              </w:rPr>
              <w:t>ранее </w:t>
            </w:r>
            <w:r w:rsidRPr="004D65F4">
              <w:rPr>
                <w:rFonts w:ascii="Arial" w:eastAsia="Times New Roman" w:hAnsi="Arial" w:cs="Arial"/>
                <w:sz w:val="16"/>
                <w:szCs w:val="16"/>
                <w:lang w:eastAsia="ru-RU"/>
              </w:rPr>
              <w:t>чем через десять дней со дня размещения информации о результатах аукциона на официальном сайте</w:t>
            </w:r>
            <w:r w:rsidRPr="004D65F4">
              <w:rPr>
                <w:rFonts w:ascii="Arial" w:eastAsia="Times New Roman" w:hAnsi="Arial" w:cs="Arial"/>
                <w:sz w:val="16"/>
                <w:lang w:eastAsia="ru-RU"/>
              </w:rPr>
              <w:t> </w:t>
            </w:r>
            <w:r w:rsidRPr="004D65F4">
              <w:rPr>
                <w:rFonts w:ascii="Arial" w:eastAsia="Times New Roman" w:hAnsi="Arial" w:cs="Arial"/>
                <w:sz w:val="16"/>
                <w:szCs w:val="16"/>
                <w:u w:val="single"/>
                <w:lang w:eastAsia="ru-RU"/>
              </w:rPr>
              <w:t xml:space="preserve">(если </w:t>
            </w:r>
            <w:r w:rsidRPr="004D65F4">
              <w:rPr>
                <w:rFonts w:ascii="Arial" w:eastAsia="Times New Roman" w:hAnsi="Arial" w:cs="Arial"/>
                <w:sz w:val="16"/>
                <w:szCs w:val="16"/>
                <w:u w:val="single"/>
                <w:lang w:eastAsia="ru-RU"/>
              </w:rPr>
              <w:lastRenderedPageBreak/>
              <w:t>имеется победитель аукциона или единственный принявший участие в аукционе его участник)</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D65F4">
              <w:rPr>
                <w:rFonts w:ascii="Arial" w:eastAsia="Times New Roman" w:hAnsi="Arial" w:cs="Arial"/>
                <w:sz w:val="16"/>
                <w:u w:val="single"/>
                <w:lang w:eastAsia="ru-RU"/>
              </w:rPr>
              <w:t>(если один заявитель признан участником аукциона или подана единственная заявка на участие в аукционе</w:t>
            </w:r>
            <w:r w:rsidRPr="004D65F4">
              <w:rPr>
                <w:rFonts w:ascii="Arial" w:eastAsia="Times New Roman" w:hAnsi="Arial" w:cs="Arial"/>
                <w:sz w:val="16"/>
                <w:szCs w:val="16"/>
                <w:u w:val="single"/>
                <w:lang w:eastAsia="ru-RU"/>
              </w:rPr>
              <w:t xml:space="preserve">и </w:t>
            </w:r>
            <w:r w:rsidRPr="004D65F4">
              <w:rPr>
                <w:rFonts w:ascii="Arial" w:eastAsia="Times New Roman" w:hAnsi="Arial" w:cs="Arial"/>
                <w:sz w:val="16"/>
                <w:szCs w:val="16"/>
                <w:u w:val="single"/>
                <w:lang w:eastAsia="ru-RU"/>
              </w:rPr>
              <w:lastRenderedPageBreak/>
              <w:t>заявитель, подавший указанную заявку, соответствует всем требованиям и указанным в извещении о проведен</w:t>
            </w:r>
            <w:r w:rsidRPr="004D65F4">
              <w:rPr>
                <w:rFonts w:ascii="Arial" w:eastAsia="Times New Roman" w:hAnsi="Arial" w:cs="Arial"/>
                <w:sz w:val="16"/>
                <w:u w:val="single"/>
                <w:lang w:eastAsia="ru-RU"/>
              </w:rPr>
              <w:t>ии ау</w:t>
            </w:r>
            <w:r w:rsidRPr="004D65F4">
              <w:rPr>
                <w:rFonts w:ascii="Arial" w:eastAsia="Times New Roman" w:hAnsi="Arial" w:cs="Arial"/>
                <w:sz w:val="16"/>
                <w:szCs w:val="16"/>
                <w:u w:val="single"/>
                <w:lang w:eastAsia="ru-RU"/>
              </w:rPr>
              <w:t>кциона условиям)</w:t>
            </w:r>
          </w:p>
          <w:p w:rsidR="005A5D5B" w:rsidRDefault="005A5D5B" w:rsidP="008B3566">
            <w:pPr>
              <w:spacing w:after="120" w:line="240" w:lineRule="auto"/>
              <w:rPr>
                <w:rFonts w:ascii="Arial" w:hAnsi="Arial" w:cs="Arial"/>
                <w:color w:val="000000"/>
                <w:sz w:val="16"/>
                <w:szCs w:val="16"/>
              </w:rPr>
            </w:pPr>
          </w:p>
        </w:tc>
        <w:tc>
          <w:tcPr>
            <w:tcW w:w="850" w:type="dxa"/>
            <w:gridSpan w:val="2"/>
          </w:tcPr>
          <w:p w:rsidR="005A5D5B" w:rsidRPr="004D65F4" w:rsidRDefault="005A5D5B" w:rsidP="00956D1A">
            <w:pPr>
              <w:spacing w:after="0" w:line="240" w:lineRule="auto"/>
              <w:rPr>
                <w:rFonts w:ascii="Arial" w:hAnsi="Arial" w:cs="Arial"/>
                <w:color w:val="000000"/>
                <w:sz w:val="16"/>
                <w:szCs w:val="16"/>
              </w:rPr>
            </w:pPr>
            <w:r w:rsidRPr="004D65F4">
              <w:rPr>
                <w:rFonts w:ascii="Arial" w:hAnsi="Arial" w:cs="Arial"/>
                <w:color w:val="000000"/>
                <w:sz w:val="16"/>
                <w:szCs w:val="16"/>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w:t>
            </w:r>
            <w:r w:rsidRPr="004D65F4">
              <w:rPr>
                <w:rFonts w:ascii="Arial" w:hAnsi="Arial" w:cs="Arial"/>
                <w:color w:val="000000"/>
                <w:sz w:val="16"/>
                <w:szCs w:val="16"/>
              </w:rPr>
              <w:lastRenderedPageBreak/>
              <w:t>кой Федерации, возмещения расходов, связанных с организацией и проведением аукциона</w:t>
            </w:r>
          </w:p>
        </w:tc>
        <w:tc>
          <w:tcPr>
            <w:tcW w:w="995" w:type="dxa"/>
          </w:tcPr>
          <w:p w:rsidR="005A5D5B" w:rsidRPr="004D65F4" w:rsidRDefault="000D58B9" w:rsidP="00956D1A">
            <w:pPr>
              <w:spacing w:after="0" w:line="240" w:lineRule="auto"/>
              <w:rPr>
                <w:rFonts w:ascii="Arial" w:hAnsi="Arial" w:cs="Arial"/>
                <w:color w:val="000000"/>
                <w:sz w:val="16"/>
                <w:szCs w:val="16"/>
              </w:rPr>
            </w:pPr>
            <w:r>
              <w:rPr>
                <w:rFonts w:ascii="Arial" w:hAnsi="Arial" w:cs="Arial"/>
                <w:color w:val="000000"/>
                <w:sz w:val="18"/>
                <w:szCs w:val="18"/>
              </w:rPr>
              <w:lastRenderedPageBreak/>
              <w:t>На бумажном носителе или в электронной форме по выбору заявителя</w:t>
            </w:r>
          </w:p>
        </w:tc>
        <w:tc>
          <w:tcPr>
            <w:tcW w:w="951" w:type="dxa"/>
          </w:tcPr>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5A5D5B" w:rsidRDefault="005A5D5B" w:rsidP="004F566B">
            <w:pPr>
              <w:spacing w:after="0" w:line="240" w:lineRule="auto"/>
              <w:rPr>
                <w:rFonts w:ascii="Arial" w:hAnsi="Arial" w:cs="Arial"/>
                <w:sz w:val="16"/>
                <w:szCs w:val="16"/>
                <w:lang w:eastAsia="ru-RU"/>
              </w:rPr>
            </w:pPr>
          </w:p>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5A5D5B" w:rsidRPr="004D65F4" w:rsidRDefault="005A5D5B" w:rsidP="004F566B">
            <w:pPr>
              <w:spacing w:after="0" w:line="240" w:lineRule="auto"/>
              <w:rPr>
                <w:rFonts w:ascii="Arial" w:eastAsia="Times New Roman" w:hAnsi="Arial" w:cs="Arial"/>
                <w:sz w:val="16"/>
                <w:szCs w:val="16"/>
                <w:lang w:eastAsia="ru-RU"/>
              </w:rPr>
            </w:pPr>
            <w:r>
              <w:rPr>
                <w:rFonts w:ascii="Arial" w:hAnsi="Arial" w:cs="Arial"/>
                <w:sz w:val="16"/>
                <w:szCs w:val="16"/>
                <w:lang w:eastAsia="ru-RU"/>
              </w:rPr>
              <w:t>Администрация Елань-</w:t>
            </w:r>
            <w:r>
              <w:rPr>
                <w:rFonts w:ascii="Arial" w:hAnsi="Arial" w:cs="Arial"/>
                <w:sz w:val="16"/>
                <w:szCs w:val="16"/>
                <w:lang w:eastAsia="ru-RU"/>
              </w:rPr>
              <w:lastRenderedPageBreak/>
              <w:t>Коленовского городского поселения Новохоперского муниципального района Воронежской области</w:t>
            </w:r>
          </w:p>
        </w:tc>
      </w:tr>
      <w:tr w:rsidR="005A5D5B" w:rsidRPr="002B416F" w:rsidTr="000D58B9">
        <w:tc>
          <w:tcPr>
            <w:tcW w:w="1271" w:type="dxa"/>
          </w:tcPr>
          <w:p w:rsidR="005A5D5B" w:rsidRPr="00442145" w:rsidRDefault="005A5D5B" w:rsidP="00FD7C83">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8"/>
                <w:szCs w:val="18"/>
              </w:rPr>
              <w:lastRenderedPageBreak/>
              <w:t xml:space="preserve">17. </w:t>
            </w:r>
            <w:r w:rsidRPr="00D52358">
              <w:rPr>
                <w:rFonts w:ascii="Arial" w:hAnsi="Arial" w:cs="Arial"/>
                <w:color w:val="000000"/>
                <w:spacing w:val="-4"/>
                <w:sz w:val="16"/>
                <w:szCs w:val="16"/>
              </w:rPr>
              <w:t>Принятие решения о предоставлении земельного участка для индивидуального жилищного строительства в аренду гражданину</w:t>
            </w:r>
          </w:p>
        </w:tc>
        <w:tc>
          <w:tcPr>
            <w:tcW w:w="1683" w:type="dxa"/>
          </w:tcPr>
          <w:p w:rsidR="005A5D5B" w:rsidRDefault="005A5D5B" w:rsidP="00E10DC1">
            <w:pPr>
              <w:rPr>
                <w:rFonts w:ascii="Arial" w:eastAsia="Times New Roman" w:hAnsi="Arial" w:cs="Arial"/>
                <w:sz w:val="16"/>
                <w:szCs w:val="16"/>
                <w:lang w:eastAsia="ru-RU"/>
              </w:rPr>
            </w:pPr>
            <w:r w:rsidRPr="004D65F4">
              <w:rPr>
                <w:rFonts w:ascii="Arial" w:eastAsia="Times New Roman" w:hAnsi="Arial" w:cs="Arial"/>
                <w:sz w:val="16"/>
                <w:szCs w:val="16"/>
                <w:lang w:eastAsia="ru-RU"/>
              </w:rPr>
              <w:t>Земельный кодекс Российской Федерации от 25.10.2001 N 136-ФЗ</w:t>
            </w: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w:t>
            </w:r>
            <w:r>
              <w:rPr>
                <w:rFonts w:ascii="Arial" w:hAnsi="Arial" w:cs="Arial"/>
                <w:bCs/>
                <w:sz w:val="16"/>
                <w:szCs w:val="16"/>
              </w:rPr>
              <w:lastRenderedPageBreak/>
              <w:t xml:space="preserve">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w:t>
            </w:r>
            <w:r>
              <w:rPr>
                <w:rFonts w:ascii="Arial" w:hAnsi="Arial" w:cs="Arial"/>
                <w:bCs/>
                <w:sz w:val="16"/>
                <w:szCs w:val="16"/>
              </w:rPr>
              <w:lastRenderedPageBreak/>
              <w:t xml:space="preserve">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w:t>
            </w:r>
            <w:r>
              <w:rPr>
                <w:rFonts w:ascii="Arial" w:hAnsi="Arial" w:cs="Arial"/>
                <w:bCs/>
                <w:sz w:val="16"/>
                <w:szCs w:val="16"/>
              </w:rPr>
              <w:lastRenderedPageBreak/>
              <w:t>разграничена, на торгах»».</w:t>
            </w: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Елань-Коленовского городского поселения  по предоставлению муниципальной услуги от 21 декабря 2016 </w:t>
            </w:r>
            <w:r>
              <w:rPr>
                <w:rFonts w:ascii="Arial" w:hAnsi="Arial" w:cs="Arial"/>
                <w:bCs/>
                <w:sz w:val="16"/>
                <w:szCs w:val="16"/>
              </w:rPr>
              <w:lastRenderedPageBreak/>
              <w:t>№156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DD505F">
            <w:pPr>
              <w:widowControl w:val="0"/>
              <w:spacing w:after="0" w:line="240" w:lineRule="auto"/>
              <w:rPr>
                <w:rFonts w:ascii="Arial" w:hAnsi="Arial" w:cs="Arial"/>
                <w:bCs/>
                <w:sz w:val="16"/>
                <w:szCs w:val="16"/>
              </w:rPr>
            </w:pPr>
          </w:p>
          <w:p w:rsidR="005A5D5B" w:rsidRDefault="005A5D5B" w:rsidP="00DD505F">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w:t>
            </w:r>
            <w:r>
              <w:rPr>
                <w:rFonts w:ascii="Arial" w:hAnsi="Arial" w:cs="Arial"/>
                <w:bCs/>
                <w:sz w:val="16"/>
                <w:szCs w:val="16"/>
              </w:rPr>
              <w:lastRenderedPageBreak/>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DD505F">
            <w:pPr>
              <w:widowControl w:val="0"/>
              <w:spacing w:after="0" w:line="240" w:lineRule="auto"/>
              <w:rPr>
                <w:rFonts w:ascii="Arial" w:hAnsi="Arial" w:cs="Arial"/>
                <w:bCs/>
                <w:sz w:val="16"/>
                <w:szCs w:val="16"/>
              </w:rPr>
            </w:pPr>
          </w:p>
          <w:p w:rsidR="005A5D5B" w:rsidRDefault="005A5D5B" w:rsidP="00E10DC1">
            <w:pPr>
              <w:rPr>
                <w:rFonts w:ascii="Arial" w:eastAsia="Times New Roman" w:hAnsi="Arial" w:cs="Arial"/>
                <w:sz w:val="16"/>
                <w:szCs w:val="16"/>
                <w:lang w:eastAsia="ru-RU"/>
              </w:rPr>
            </w:pPr>
          </w:p>
          <w:p w:rsidR="005A5D5B" w:rsidRPr="00E10DC1" w:rsidRDefault="005A5D5B" w:rsidP="00DD505F">
            <w:pPr>
              <w:widowControl w:val="0"/>
              <w:spacing w:after="0" w:line="240" w:lineRule="auto"/>
            </w:pPr>
          </w:p>
        </w:tc>
        <w:tc>
          <w:tcPr>
            <w:tcW w:w="1970" w:type="dxa"/>
            <w:gridSpan w:val="2"/>
          </w:tcPr>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lastRenderedPageBreak/>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w:t>
            </w:r>
            <w:r>
              <w:rPr>
                <w:rFonts w:ascii="Arial" w:hAnsi="Arial" w:cs="Arial"/>
                <w:bCs/>
                <w:sz w:val="16"/>
                <w:szCs w:val="16"/>
              </w:rPr>
              <w:lastRenderedPageBreak/>
              <w:t xml:space="preserve">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w:t>
            </w:r>
            <w:r>
              <w:rPr>
                <w:rFonts w:ascii="Arial" w:hAnsi="Arial" w:cs="Arial"/>
                <w:bCs/>
                <w:sz w:val="16"/>
                <w:szCs w:val="16"/>
              </w:rPr>
              <w:lastRenderedPageBreak/>
              <w:t>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Pr="00E10DC1" w:rsidRDefault="005A5D5B" w:rsidP="00E10DC1"/>
        </w:tc>
        <w:tc>
          <w:tcPr>
            <w:tcW w:w="1294" w:type="dxa"/>
            <w:gridSpan w:val="2"/>
          </w:tcPr>
          <w:p w:rsidR="005A5D5B" w:rsidRPr="00E10DC1" w:rsidRDefault="005A5D5B" w:rsidP="00E10DC1"/>
        </w:tc>
        <w:tc>
          <w:tcPr>
            <w:tcW w:w="1579" w:type="dxa"/>
          </w:tcPr>
          <w:p w:rsidR="005A5D5B" w:rsidRPr="00E10DC1" w:rsidRDefault="005A5D5B" w:rsidP="00E10DC1"/>
        </w:tc>
        <w:tc>
          <w:tcPr>
            <w:tcW w:w="983" w:type="dxa"/>
          </w:tcPr>
          <w:p w:rsidR="005A5D5B" w:rsidRPr="00E10DC1" w:rsidRDefault="005A5D5B" w:rsidP="00E10DC1"/>
        </w:tc>
        <w:tc>
          <w:tcPr>
            <w:tcW w:w="1559" w:type="dxa"/>
          </w:tcPr>
          <w:p w:rsidR="005A5D5B" w:rsidRPr="00E10DC1" w:rsidRDefault="005A5D5B" w:rsidP="00E10DC1"/>
        </w:tc>
        <w:tc>
          <w:tcPr>
            <w:tcW w:w="1540" w:type="dxa"/>
          </w:tcPr>
          <w:p w:rsidR="005A5D5B" w:rsidRPr="00E10DC1" w:rsidRDefault="005A5D5B" w:rsidP="00E10DC1"/>
        </w:tc>
        <w:tc>
          <w:tcPr>
            <w:tcW w:w="1423" w:type="dxa"/>
            <w:gridSpan w:val="2"/>
          </w:tcPr>
          <w:p w:rsidR="005A5D5B" w:rsidRPr="00E10DC1" w:rsidRDefault="005A5D5B" w:rsidP="00E10DC1"/>
        </w:tc>
        <w:tc>
          <w:tcPr>
            <w:tcW w:w="854" w:type="dxa"/>
            <w:gridSpan w:val="2"/>
          </w:tcPr>
          <w:p w:rsidR="005A5D5B" w:rsidRPr="00E10DC1" w:rsidRDefault="005A5D5B" w:rsidP="00E10DC1"/>
        </w:tc>
        <w:tc>
          <w:tcPr>
            <w:tcW w:w="1005" w:type="dxa"/>
            <w:gridSpan w:val="2"/>
          </w:tcPr>
          <w:p w:rsidR="005A5D5B" w:rsidRPr="00E10DC1" w:rsidRDefault="000D58B9" w:rsidP="00E10DC1">
            <w:r>
              <w:rPr>
                <w:rFonts w:ascii="Arial" w:hAnsi="Arial" w:cs="Arial"/>
                <w:color w:val="000000"/>
                <w:sz w:val="18"/>
                <w:szCs w:val="18"/>
              </w:rPr>
              <w:t>На бумажном носителе или в электронной форме по выбору заявителя</w:t>
            </w:r>
          </w:p>
        </w:tc>
        <w:tc>
          <w:tcPr>
            <w:tcW w:w="951" w:type="dxa"/>
          </w:tcPr>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5A5D5B" w:rsidRDefault="005A5D5B" w:rsidP="004F566B">
            <w:pPr>
              <w:spacing w:after="0" w:line="240" w:lineRule="auto"/>
              <w:rPr>
                <w:rFonts w:ascii="Arial" w:hAnsi="Arial" w:cs="Arial"/>
                <w:sz w:val="16"/>
                <w:szCs w:val="16"/>
                <w:lang w:eastAsia="ru-RU"/>
              </w:rPr>
            </w:pPr>
          </w:p>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w:t>
            </w:r>
            <w:r>
              <w:rPr>
                <w:rFonts w:ascii="Arial" w:hAnsi="Arial" w:cs="Arial"/>
                <w:sz w:val="16"/>
                <w:szCs w:val="16"/>
                <w:lang w:eastAsia="ru-RU"/>
              </w:rPr>
              <w:lastRenderedPageBreak/>
              <w:t>льного района Воронежской области</w:t>
            </w:r>
          </w:p>
          <w:p w:rsidR="005A5D5B" w:rsidRPr="00E10DC1" w:rsidRDefault="005A5D5B" w:rsidP="004F566B">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5A5D5B" w:rsidRPr="002B416F" w:rsidTr="000D58B9">
        <w:tc>
          <w:tcPr>
            <w:tcW w:w="1271" w:type="dxa"/>
          </w:tcPr>
          <w:p w:rsidR="005A5D5B" w:rsidRPr="002B416F" w:rsidRDefault="005A5D5B" w:rsidP="00FD7C83">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8"/>
                <w:szCs w:val="18"/>
              </w:rPr>
              <w:lastRenderedPageBreak/>
              <w:t xml:space="preserve">18. </w:t>
            </w:r>
            <w:r w:rsidRPr="00D52358">
              <w:rPr>
                <w:rFonts w:ascii="Arial" w:hAnsi="Arial" w:cs="Arial"/>
                <w:color w:val="000000"/>
                <w:spacing w:val="-4"/>
                <w:sz w:val="16"/>
                <w:szCs w:val="16"/>
              </w:rPr>
              <w:t>Заключение договора аренды земельного участка, предоставленного для индивидуального жилищного строительства гражданину</w:t>
            </w:r>
          </w:p>
        </w:tc>
        <w:tc>
          <w:tcPr>
            <w:tcW w:w="1690" w:type="dxa"/>
            <w:gridSpan w:val="2"/>
          </w:tcPr>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Земельный кодекс Российской Федерации от 25.10.2001 N 136-ФЗ: статья 24, пункт 1, подпункт</w:t>
            </w:r>
            <w:r w:rsidRPr="004D65F4">
              <w:rPr>
                <w:rFonts w:ascii="Arial" w:eastAsia="Times New Roman" w:hAnsi="Arial" w:cs="Arial"/>
                <w:sz w:val="16"/>
                <w:lang w:eastAsia="ru-RU"/>
              </w:rPr>
              <w:t>1</w:t>
            </w:r>
            <w:r w:rsidRPr="004D65F4">
              <w:rPr>
                <w:rFonts w:ascii="Arial" w:eastAsia="Times New Roman" w:hAnsi="Arial" w:cs="Arial"/>
                <w:sz w:val="16"/>
                <w:szCs w:val="16"/>
                <w:lang w:eastAsia="ru-RU"/>
              </w:rPr>
              <w:t>; статья 39.10</w:t>
            </w:r>
          </w:p>
          <w:p w:rsidR="005A5D5B" w:rsidRDefault="005A5D5B" w:rsidP="004D65F4">
            <w:pPr>
              <w:spacing w:after="120" w:line="240" w:lineRule="auto"/>
              <w:rPr>
                <w:rFonts w:ascii="Arial" w:eastAsia="Times New Roman" w:hAnsi="Arial" w:cs="Arial"/>
                <w:sz w:val="16"/>
                <w:szCs w:val="16"/>
                <w:lang w:eastAsia="ru-RU"/>
              </w:rPr>
            </w:pPr>
            <w:r w:rsidRPr="004D65F4">
              <w:rPr>
                <w:rFonts w:ascii="Arial" w:eastAsia="Times New Roman" w:hAnsi="Arial" w:cs="Arial"/>
                <w:sz w:val="16"/>
                <w:szCs w:val="16"/>
                <w:lang w:eastAsia="ru-RU"/>
              </w:rPr>
              <w:t>Федеральный закон "О содействии развитию жилищного строительства" от 24.07.2008 N 161-ФЗ: статьи 12.2</w:t>
            </w:r>
          </w:p>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w:t>
            </w:r>
            <w:r>
              <w:rPr>
                <w:rFonts w:ascii="Arial" w:hAnsi="Arial" w:cs="Arial"/>
                <w:bCs/>
                <w:sz w:val="16"/>
                <w:szCs w:val="16"/>
              </w:rPr>
              <w:lastRenderedPageBreak/>
              <w:t xml:space="preserve">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7137B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w:t>
            </w:r>
            <w:r>
              <w:rPr>
                <w:rFonts w:ascii="Arial" w:hAnsi="Arial" w:cs="Arial"/>
                <w:bCs/>
                <w:sz w:val="16"/>
                <w:szCs w:val="16"/>
              </w:rPr>
              <w:lastRenderedPageBreak/>
              <w:t>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w:t>
            </w:r>
            <w:r>
              <w:rPr>
                <w:rFonts w:ascii="Arial" w:hAnsi="Arial" w:cs="Arial"/>
                <w:bCs/>
                <w:sz w:val="16"/>
                <w:szCs w:val="16"/>
              </w:rPr>
              <w:lastRenderedPageBreak/>
              <w:t xml:space="preserve">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w:t>
            </w:r>
            <w:r>
              <w:rPr>
                <w:rFonts w:ascii="Arial" w:hAnsi="Arial" w:cs="Arial"/>
                <w:bCs/>
                <w:sz w:val="16"/>
                <w:szCs w:val="16"/>
              </w:rPr>
              <w:lastRenderedPageBreak/>
              <w:t>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D15645">
            <w:pPr>
              <w:widowControl w:val="0"/>
              <w:spacing w:after="0" w:line="240" w:lineRule="auto"/>
              <w:rPr>
                <w:rFonts w:ascii="Arial" w:hAnsi="Arial" w:cs="Arial"/>
                <w:bCs/>
                <w:sz w:val="16"/>
                <w:szCs w:val="16"/>
              </w:rPr>
            </w:pP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w:t>
            </w:r>
            <w:r>
              <w:rPr>
                <w:rFonts w:ascii="Arial" w:hAnsi="Arial" w:cs="Arial"/>
                <w:bCs/>
                <w:sz w:val="16"/>
                <w:szCs w:val="16"/>
              </w:rPr>
              <w:lastRenderedPageBreak/>
              <w:t>торгов»».</w:t>
            </w:r>
          </w:p>
          <w:p w:rsidR="005A5D5B" w:rsidRPr="002B416F" w:rsidRDefault="005A5D5B" w:rsidP="00D15645">
            <w:pPr>
              <w:spacing w:after="120" w:line="240" w:lineRule="auto"/>
              <w:rPr>
                <w:rFonts w:ascii="Arial" w:hAnsi="Arial" w:cs="Arial"/>
                <w:color w:val="000000"/>
                <w:sz w:val="16"/>
                <w:szCs w:val="16"/>
              </w:rPr>
            </w:pPr>
          </w:p>
        </w:tc>
        <w:tc>
          <w:tcPr>
            <w:tcW w:w="1982" w:type="dxa"/>
            <w:gridSpan w:val="2"/>
          </w:tcPr>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lastRenderedPageBreak/>
              <w:t>Земельный кодекс Российской Федерации от 25.10.2001 N 136-ФЗ: статья 39.11 пункты 1-3,7, подпункты 1-2, 4-8, 10-19, пункты 9-24; статья 39.12, пункты 1-2, 4-34</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Федеральный закон "О содействии развитию жилищного строительства" от 24.07.2008 N 161-ФЗ: статьи 16.1, 16.5 - 16.7</w:t>
            </w:r>
          </w:p>
          <w:p w:rsidR="005A5D5B" w:rsidRDefault="005A5D5B" w:rsidP="004D65F4">
            <w:pPr>
              <w:spacing w:after="120" w:line="240" w:lineRule="auto"/>
              <w:rPr>
                <w:rFonts w:ascii="Arial" w:eastAsia="Times New Roman" w:hAnsi="Arial" w:cs="Arial"/>
                <w:sz w:val="16"/>
                <w:szCs w:val="16"/>
                <w:lang w:eastAsia="ru-RU"/>
              </w:rPr>
            </w:pPr>
            <w:r w:rsidRPr="004D65F4">
              <w:rPr>
                <w:rFonts w:ascii="Arial" w:eastAsia="Times New Roman" w:hAnsi="Arial" w:cs="Arial"/>
                <w:sz w:val="16"/>
                <w:szCs w:val="16"/>
                <w:lang w:eastAsia="ru-RU"/>
              </w:rPr>
              <w:t>Гражданский кодекс Российской Федерации (часть первая) от 30.11.1994 N 51-ФЗ: статья 434, пункт 2; статьи 447, 448</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w:t>
            </w:r>
            <w:r>
              <w:rPr>
                <w:rFonts w:ascii="Arial" w:hAnsi="Arial" w:cs="Arial"/>
                <w:bCs/>
                <w:sz w:val="16"/>
                <w:szCs w:val="16"/>
              </w:rPr>
              <w:lastRenderedPageBreak/>
              <w:t xml:space="preserve">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 – Коленовского городского поселения Новохоперского муниципального района по предоставлению </w:t>
            </w:r>
            <w:r>
              <w:rPr>
                <w:rFonts w:ascii="Arial" w:hAnsi="Arial" w:cs="Arial"/>
                <w:bCs/>
                <w:sz w:val="16"/>
                <w:szCs w:val="16"/>
              </w:rPr>
              <w:lastRenderedPageBreak/>
              <w:t>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 в отношении земельных </w:t>
            </w:r>
            <w:r>
              <w:rPr>
                <w:rFonts w:ascii="Arial" w:hAnsi="Arial" w:cs="Arial"/>
                <w:bCs/>
                <w:sz w:val="16"/>
                <w:szCs w:val="16"/>
              </w:rPr>
              <w:lastRenderedPageBreak/>
              <w:t xml:space="preserve">участков, расположенных на территории сельского поселения, входящего в состав   муниципального района)  без проведения  торгов»». </w:t>
            </w: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D15645">
            <w:pPr>
              <w:widowControl w:val="0"/>
              <w:spacing w:after="0" w:line="240" w:lineRule="auto"/>
              <w:rPr>
                <w:rFonts w:ascii="Arial" w:hAnsi="Arial" w:cs="Arial"/>
                <w:bCs/>
                <w:sz w:val="16"/>
                <w:szCs w:val="16"/>
              </w:rPr>
            </w:pPr>
          </w:p>
          <w:p w:rsidR="005A5D5B" w:rsidRDefault="005A5D5B" w:rsidP="00D15645">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w:t>
            </w:r>
            <w:r>
              <w:rPr>
                <w:rFonts w:ascii="Arial" w:hAnsi="Arial" w:cs="Arial"/>
                <w:bCs/>
                <w:sz w:val="16"/>
                <w:szCs w:val="16"/>
              </w:rPr>
              <w:lastRenderedPageBreak/>
              <w:t>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Pr="00FD7C83" w:rsidRDefault="005A5D5B" w:rsidP="00D15645">
            <w:pPr>
              <w:spacing w:after="120" w:line="240" w:lineRule="auto"/>
              <w:rPr>
                <w:rFonts w:ascii="Arial" w:eastAsia="Times New Roman" w:hAnsi="Arial" w:cs="Arial"/>
                <w:sz w:val="16"/>
                <w:szCs w:val="16"/>
                <w:lang w:eastAsia="ru-RU"/>
              </w:rPr>
            </w:pPr>
          </w:p>
        </w:tc>
        <w:tc>
          <w:tcPr>
            <w:tcW w:w="1275" w:type="dxa"/>
          </w:tcPr>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lang w:eastAsia="ru-RU"/>
              </w:rPr>
              <w:lastRenderedPageBreak/>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4D65F4">
              <w:rPr>
                <w:rFonts w:ascii="Arial" w:eastAsia="Times New Roman" w:hAnsi="Arial" w:cs="Arial"/>
                <w:sz w:val="16"/>
                <w:lang w:eastAsia="ru-RU"/>
              </w:rPr>
              <w:lastRenderedPageBreak/>
              <w:t>осуществляемые полностью за счет средств федерального бюджета, средств бюджета субъекта Российской Федерации или средств местного</w:t>
            </w:r>
            <w:r w:rsidRPr="004D65F4">
              <w:rPr>
                <w:rFonts w:ascii="Arial" w:eastAsia="Times New Roman" w:hAnsi="Arial" w:cs="Arial"/>
                <w:sz w:val="16"/>
                <w:szCs w:val="16"/>
                <w:lang w:eastAsia="ru-RU"/>
              </w:rPr>
              <w:t>бюджета на срок исполнения этих договоров;</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2) для индивидуального жилищного строительства </w:t>
            </w:r>
            <w:r w:rsidRPr="004D65F4">
              <w:rPr>
                <w:rFonts w:ascii="Arial" w:eastAsia="Times New Roman" w:hAnsi="Arial" w:cs="Arial"/>
                <w:sz w:val="16"/>
                <w:lang w:eastAsia="ru-RU"/>
              </w:rPr>
              <w:t> </w:t>
            </w:r>
            <w:r w:rsidRPr="004D65F4">
              <w:rPr>
                <w:rFonts w:ascii="Arial" w:eastAsia="Times New Roman" w:hAnsi="Arial" w:cs="Arial"/>
                <w:sz w:val="16"/>
                <w:szCs w:val="16"/>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 xml:space="preserve">3) </w:t>
            </w:r>
            <w:r w:rsidRPr="004D65F4">
              <w:rPr>
                <w:rFonts w:ascii="Arial" w:eastAsia="Times New Roman" w:hAnsi="Arial" w:cs="Arial"/>
                <w:sz w:val="16"/>
                <w:szCs w:val="16"/>
                <w:lang w:eastAsia="ru-RU"/>
              </w:rPr>
              <w:lastRenderedPageBreak/>
              <w:t>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lang w:eastAsia="ru-RU"/>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w:t>
            </w:r>
            <w:r w:rsidRPr="004D65F4">
              <w:rPr>
                <w:rFonts w:ascii="Arial" w:eastAsia="Times New Roman" w:hAnsi="Arial" w:cs="Arial"/>
                <w:sz w:val="16"/>
                <w:lang w:eastAsia="ru-RU"/>
              </w:rPr>
              <w:lastRenderedPageBreak/>
              <w:t>Российской Федерации, в целях строительства указанных жилых помещений на период осуществления данного строительства;</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а) кооперативам, созданным в целях обеспечения жильем граждан, которые могут быть членами таких кооперативов</w:t>
            </w:r>
            <w:r w:rsidRPr="004D65F4">
              <w:rPr>
                <w:rFonts w:ascii="Arial" w:eastAsia="Times New Roman" w:hAnsi="Arial" w:cs="Arial"/>
                <w:sz w:val="16"/>
                <w:szCs w:val="16"/>
                <w:lang w:eastAsia="ru-RU"/>
              </w:rPr>
              <w:lastRenderedPageBreak/>
              <w:t>;</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p w:rsidR="005A5D5B" w:rsidRPr="002B416F" w:rsidRDefault="005A5D5B" w:rsidP="00956D1A">
            <w:pPr>
              <w:autoSpaceDE w:val="0"/>
              <w:autoSpaceDN w:val="0"/>
              <w:adjustRightInd w:val="0"/>
              <w:spacing w:after="0" w:line="240" w:lineRule="auto"/>
              <w:rPr>
                <w:rFonts w:ascii="Arial" w:hAnsi="Arial" w:cs="Arial"/>
                <w:color w:val="000000"/>
                <w:sz w:val="16"/>
                <w:szCs w:val="16"/>
              </w:rPr>
            </w:pPr>
          </w:p>
        </w:tc>
        <w:tc>
          <w:tcPr>
            <w:tcW w:w="1579" w:type="dxa"/>
          </w:tcPr>
          <w:tbl>
            <w:tblPr>
              <w:tblW w:w="15400" w:type="dxa"/>
              <w:tblLayout w:type="fixed"/>
              <w:tblCellMar>
                <w:left w:w="0" w:type="dxa"/>
                <w:right w:w="0" w:type="dxa"/>
              </w:tblCellMar>
              <w:tblLook w:val="04A0"/>
            </w:tblPr>
            <w:tblGrid>
              <w:gridCol w:w="7700"/>
              <w:gridCol w:w="7700"/>
            </w:tblGrid>
            <w:tr w:rsidR="005A5D5B" w:rsidRPr="004D65F4" w:rsidTr="004D65F4">
              <w:tc>
                <w:tcPr>
                  <w:tcW w:w="1283" w:type="dxa"/>
                  <w:tcBorders>
                    <w:top w:val="nil"/>
                    <w:left w:val="nil"/>
                    <w:bottom w:val="single" w:sz="8" w:space="0" w:color="000000"/>
                    <w:right w:val="single" w:sz="8" w:space="0" w:color="000000"/>
                  </w:tcBorders>
                  <w:tcMar>
                    <w:top w:w="50" w:type="dxa"/>
                    <w:left w:w="50" w:type="dxa"/>
                    <w:bottom w:w="50" w:type="dxa"/>
                    <w:right w:w="50" w:type="dxa"/>
                  </w:tcMar>
                  <w:hideMark/>
                </w:tcPr>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4D65F4">
                    <w:rPr>
                      <w:rFonts w:ascii="Arial" w:eastAsia="Times New Roman"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eastAsia="Times New Roman" w:hAnsi="Arial" w:cs="Arial"/>
                      <w:sz w:val="16"/>
                      <w:szCs w:val="16"/>
                      <w:lang w:eastAsia="ru-RU"/>
                    </w:rPr>
                    <w:t>)</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bookmarkStart w:id="1" w:name="_ftnref4"/>
                  <w:r w:rsidR="00BD2636" w:rsidRPr="004D65F4">
                    <w:rPr>
                      <w:rFonts w:ascii="Arial" w:eastAsia="Times New Roman" w:hAnsi="Arial" w:cs="Arial"/>
                      <w:sz w:val="27"/>
                      <w:szCs w:val="27"/>
                      <w:lang w:eastAsia="ru-RU"/>
                    </w:rPr>
                    <w:fldChar w:fldCharType="begin"/>
                  </w:r>
                  <w:r w:rsidRPr="004D65F4">
                    <w:rPr>
                      <w:rFonts w:ascii="Arial" w:eastAsia="Times New Roman" w:hAnsi="Arial" w:cs="Arial"/>
                      <w:sz w:val="27"/>
                      <w:szCs w:val="27"/>
                      <w:lang w:eastAsia="ru-RU"/>
                    </w:rPr>
                    <w:instrText xml:space="preserve"> HYPERLINK "http://adminborisoglebsk.ru/data/pages/arhitektura/reestr_gil_stroi.htm" \l "_ftn4" \o "" </w:instrText>
                  </w:r>
                  <w:r w:rsidR="00BD2636" w:rsidRPr="004D65F4">
                    <w:rPr>
                      <w:rFonts w:ascii="Arial" w:eastAsia="Times New Roman" w:hAnsi="Arial" w:cs="Arial"/>
                      <w:sz w:val="27"/>
                      <w:szCs w:val="27"/>
                      <w:lang w:eastAsia="ru-RU"/>
                    </w:rPr>
                    <w:fldChar w:fldCharType="separate"/>
                  </w:r>
                  <w:r w:rsidRPr="004D65F4">
                    <w:rPr>
                      <w:rFonts w:ascii="Arial" w:eastAsia="Times New Roman" w:hAnsi="Arial" w:cs="Arial"/>
                      <w:color w:val="0000FF"/>
                      <w:sz w:val="16"/>
                      <w:u w:val="single"/>
                      <w:vertAlign w:val="superscript"/>
                      <w:lang w:eastAsia="ru-RU"/>
                    </w:rPr>
                    <w:t>[4]</w:t>
                  </w:r>
                  <w:r w:rsidR="00BD2636" w:rsidRPr="004D65F4">
                    <w:rPr>
                      <w:rFonts w:ascii="Arial" w:eastAsia="Times New Roman" w:hAnsi="Arial" w:cs="Arial"/>
                      <w:sz w:val="27"/>
                      <w:szCs w:val="27"/>
                      <w:lang w:eastAsia="ru-RU"/>
                    </w:rPr>
                    <w:fldChar w:fldCharType="end"/>
                  </w:r>
                  <w:bookmarkEnd w:id="1"/>
                  <w:r w:rsidRPr="004D65F4">
                    <w:rPr>
                      <w:rFonts w:ascii="Arial" w:eastAsia="Times New Roman" w:hAnsi="Arial" w:cs="Arial"/>
                      <w:sz w:val="16"/>
                      <w:szCs w:val="16"/>
                      <w:lang w:eastAsia="ru-RU"/>
                    </w:rPr>
                    <w:t>(</w:t>
                  </w:r>
                  <w:r w:rsidRPr="004D65F4">
                    <w:rPr>
                      <w:rFonts w:ascii="Arial" w:eastAsia="Times New Roman"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eastAsia="Times New Roman" w:hAnsi="Arial" w:cs="Arial"/>
                      <w:sz w:val="16"/>
                      <w:szCs w:val="16"/>
                      <w:lang w:eastAsia="ru-RU"/>
                    </w:rPr>
                    <w:t>)</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Документ, подтверждающий полномочия представителя заявителя (</w:t>
                  </w:r>
                  <w:r w:rsidRPr="004D65F4">
                    <w:rPr>
                      <w:rFonts w:ascii="Arial" w:eastAsia="Times New Roman" w:hAnsi="Arial" w:cs="Arial"/>
                      <w:sz w:val="16"/>
                      <w:szCs w:val="16"/>
                      <w:u w:val="single"/>
                      <w:lang w:eastAsia="ru-RU"/>
                    </w:rPr>
                    <w:t>если с заявлением обращается представитель заявителя, кроме случая предоставления земельного участка Фонда по результатам аукциона</w:t>
                  </w:r>
                  <w:r w:rsidRPr="004D65F4">
                    <w:rPr>
                      <w:rFonts w:ascii="Arial" w:eastAsia="Times New Roman" w:hAnsi="Arial" w:cs="Arial"/>
                      <w:sz w:val="16"/>
                      <w:szCs w:val="16"/>
                      <w:lang w:eastAsia="ru-RU"/>
                    </w:rPr>
                    <w:t>)</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D65F4">
                    <w:rPr>
                      <w:rFonts w:ascii="Arial" w:eastAsia="Times New Roman" w:hAnsi="Arial" w:cs="Arial"/>
                      <w:sz w:val="16"/>
                      <w:szCs w:val="16"/>
                      <w:u w:val="single"/>
                      <w:lang w:eastAsia="ru-RU"/>
                    </w:rPr>
                    <w:t>если заявителем является иностранное юридическое лицо</w:t>
                  </w:r>
                  <w:r w:rsidRPr="004D65F4">
                    <w:rPr>
                      <w:rFonts w:ascii="Arial" w:eastAsia="Times New Roman" w:hAnsi="Arial" w:cs="Arial"/>
                      <w:sz w:val="16"/>
                      <w:szCs w:val="16"/>
                      <w:lang w:eastAsia="ru-RU"/>
                    </w:rPr>
                    <w:t>)</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Документы, подтверждающие уплату не менее двадцати процентов суммы всех паевых взносов членов кооператива</w:t>
                  </w:r>
                  <w:r w:rsidRPr="004D65F4">
                    <w:rPr>
                      <w:rFonts w:ascii="Arial" w:eastAsia="Times New Roman" w:hAnsi="Arial" w:cs="Arial"/>
                      <w:sz w:val="16"/>
                      <w:u w:val="single"/>
                      <w:lang w:eastAsia="ru-RU"/>
                    </w:rPr>
                    <w:t> </w:t>
                  </w:r>
                  <w:r w:rsidRPr="004D65F4">
                    <w:rPr>
                      <w:rFonts w:ascii="Arial" w:eastAsia="Times New Roman" w:hAnsi="Arial" w:cs="Arial"/>
                      <w:sz w:val="16"/>
                      <w:szCs w:val="16"/>
                      <w:u w:val="single"/>
                      <w:lang w:eastAsia="ru-RU"/>
                    </w:rPr>
                    <w:t>(в случае предоставления земельного участка Фонда без торгов кооперативу)</w:t>
                  </w:r>
                </w:p>
                <w:p w:rsidR="005A5D5B" w:rsidRPr="004D65F4" w:rsidRDefault="005A5D5B" w:rsidP="004D65F4">
                  <w:pPr>
                    <w:spacing w:after="12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Протокол о результатах аукциона</w:t>
                  </w:r>
                  <w:r w:rsidRPr="004D65F4">
                    <w:rPr>
                      <w:rFonts w:ascii="Arial" w:eastAsia="Times New Roman" w:hAnsi="Arial" w:cs="Arial"/>
                      <w:sz w:val="16"/>
                      <w:u w:val="single"/>
                      <w:lang w:eastAsia="ru-RU"/>
                    </w:rPr>
                    <w:t> </w:t>
                  </w:r>
                  <w:r w:rsidRPr="004D65F4">
                    <w:rPr>
                      <w:rFonts w:ascii="Arial" w:eastAsia="Times New Roman" w:hAnsi="Arial" w:cs="Arial"/>
                      <w:sz w:val="16"/>
                      <w:szCs w:val="16"/>
                      <w:u w:val="single"/>
                      <w:lang w:eastAsia="ru-RU"/>
                    </w:rPr>
                    <w:t>(в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5A5D5B" w:rsidRPr="004D65F4" w:rsidRDefault="005A5D5B" w:rsidP="004D65F4">
                  <w:pPr>
                    <w:spacing w:after="120" w:line="240" w:lineRule="auto"/>
                    <w:rPr>
                      <w:rFonts w:ascii="Arial" w:eastAsia="Times New Roman" w:hAnsi="Arial" w:cs="Arial"/>
                      <w:color w:val="000000"/>
                      <w:sz w:val="24"/>
                      <w:szCs w:val="24"/>
                      <w:lang w:eastAsia="ru-RU"/>
                    </w:rPr>
                  </w:pPr>
                </w:p>
              </w:tc>
              <w:tc>
                <w:tcPr>
                  <w:tcW w:w="1283" w:type="dxa"/>
                  <w:tcBorders>
                    <w:top w:val="nil"/>
                    <w:left w:val="nil"/>
                    <w:bottom w:val="single" w:sz="8" w:space="0" w:color="000000"/>
                    <w:right w:val="single" w:sz="8" w:space="0" w:color="000000"/>
                  </w:tcBorders>
                  <w:tcMar>
                    <w:top w:w="50" w:type="dxa"/>
                    <w:left w:w="50" w:type="dxa"/>
                    <w:bottom w:w="50" w:type="dxa"/>
                    <w:right w:w="50" w:type="dxa"/>
                  </w:tcMar>
                  <w:hideMark/>
                </w:tcPr>
                <w:p w:rsidR="005A5D5B" w:rsidRPr="004D65F4" w:rsidRDefault="005A5D5B" w:rsidP="004D65F4">
                  <w:pPr>
                    <w:spacing w:after="0" w:line="240" w:lineRule="auto"/>
                    <w:rPr>
                      <w:rFonts w:ascii="Arial" w:eastAsia="Times New Roman" w:hAnsi="Arial" w:cs="Arial"/>
                      <w:color w:val="000000"/>
                      <w:sz w:val="24"/>
                      <w:szCs w:val="24"/>
                      <w:lang w:eastAsia="ru-RU"/>
                    </w:rPr>
                  </w:pPr>
                </w:p>
              </w:tc>
            </w:tr>
          </w:tbl>
          <w:p w:rsidR="005A5D5B" w:rsidRPr="002B416F" w:rsidRDefault="005A5D5B" w:rsidP="008B3566">
            <w:pPr>
              <w:spacing w:after="120" w:line="240" w:lineRule="auto"/>
              <w:rPr>
                <w:rFonts w:ascii="Arial" w:hAnsi="Arial" w:cs="Arial"/>
                <w:color w:val="000000"/>
                <w:sz w:val="16"/>
                <w:szCs w:val="16"/>
              </w:rPr>
            </w:pPr>
          </w:p>
        </w:tc>
        <w:tc>
          <w:tcPr>
            <w:tcW w:w="983" w:type="dxa"/>
          </w:tcPr>
          <w:p w:rsidR="005A5D5B" w:rsidRPr="004D65F4" w:rsidRDefault="005A5D5B"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4D65F4">
              <w:rPr>
                <w:rFonts w:ascii="Arial" w:hAnsi="Arial" w:cs="Arial"/>
                <w:color w:val="000000"/>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1) не соответствует требованиям к содержанию заявления, указанным в пункте 1 статьи 39.17 Земельного кодекса Российской Федерации;</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2) подано в иной уполномоченный орган;</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 xml:space="preserve">3) к заявлению не приложены документы, указанные в пункте 2 статьи 39.17 Земельного кодекса Российской </w:t>
            </w:r>
            <w:r w:rsidRPr="004D65F4">
              <w:rPr>
                <w:rFonts w:ascii="Arial" w:eastAsia="Times New Roman" w:hAnsi="Arial" w:cs="Arial"/>
                <w:sz w:val="16"/>
                <w:szCs w:val="16"/>
                <w:lang w:eastAsia="ru-RU"/>
              </w:rPr>
              <w:lastRenderedPageBreak/>
              <w:t>Федерации (</w:t>
            </w:r>
            <w:r w:rsidRPr="004D65F4">
              <w:rPr>
                <w:rFonts w:ascii="Arial" w:eastAsia="Times New Roman"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eastAsia="Times New Roman" w:hAnsi="Arial" w:cs="Arial"/>
                <w:sz w:val="16"/>
                <w:szCs w:val="16"/>
                <w:lang w:eastAsia="ru-RU"/>
              </w:rPr>
              <w:t>)</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 </w:t>
            </w:r>
          </w:p>
          <w:p w:rsidR="005A5D5B" w:rsidRPr="004D65F4" w:rsidRDefault="005A5D5B" w:rsidP="004D65F4">
            <w:pPr>
              <w:spacing w:after="0" w:line="240" w:lineRule="auto"/>
              <w:rPr>
                <w:rFonts w:ascii="Arial" w:eastAsia="Times New Roman" w:hAnsi="Arial" w:cs="Arial"/>
                <w:color w:val="000000"/>
                <w:sz w:val="27"/>
                <w:szCs w:val="27"/>
                <w:lang w:eastAsia="ru-RU"/>
              </w:rPr>
            </w:pPr>
            <w:r w:rsidRPr="004D65F4">
              <w:rPr>
                <w:rFonts w:ascii="Arial" w:eastAsia="Times New Roman" w:hAnsi="Arial" w:cs="Arial"/>
                <w:sz w:val="16"/>
                <w:szCs w:val="16"/>
                <w:lang w:eastAsia="ru-RU"/>
              </w:rPr>
              <w:t>Основания для приостановления процедуры не установлены</w:t>
            </w:r>
          </w:p>
          <w:p w:rsidR="005A5D5B" w:rsidRDefault="005A5D5B"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p>
        </w:tc>
        <w:tc>
          <w:tcPr>
            <w:tcW w:w="1559" w:type="dxa"/>
            <w:gridSpan w:val="2"/>
          </w:tcPr>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lastRenderedPageBreak/>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 xml:space="preserve">2) указанный в заявлении о предоставлении </w:t>
            </w:r>
            <w:r w:rsidRPr="008B787F">
              <w:rPr>
                <w:rFonts w:ascii="Arial" w:eastAsia="Times New Roman" w:hAnsi="Arial" w:cs="Arial"/>
                <w:spacing w:val="-4"/>
                <w:sz w:val="16"/>
                <w:szCs w:val="16"/>
                <w:lang w:eastAsia="ru-RU"/>
              </w:rPr>
              <w:lastRenderedPageBreak/>
              <w:t>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w:t>
            </w:r>
            <w:r w:rsidRPr="008B787F">
              <w:rPr>
                <w:rFonts w:ascii="Arial" w:eastAsia="Times New Roman" w:hAnsi="Arial" w:cs="Arial"/>
                <w:spacing w:val="-4"/>
                <w:sz w:val="16"/>
                <w:lang w:eastAsia="ru-RU"/>
              </w:rPr>
              <w:lastRenderedPageBreak/>
              <w:t>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w:t>
            </w:r>
            <w:r w:rsidRPr="008B787F">
              <w:rPr>
                <w:rFonts w:ascii="Arial" w:eastAsia="Times New Roman" w:hAnsi="Arial" w:cs="Arial"/>
                <w:spacing w:val="-4"/>
                <w:sz w:val="16"/>
                <w:szCs w:val="16"/>
                <w:lang w:eastAsia="ru-RU"/>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lang w:eastAsia="ru-RU"/>
              </w:rPr>
              <w:t xml:space="preserve">5) на указанном в заявлении о предоставлении земельного участка земельном участке расположены здание, сооружение, объект </w:t>
            </w:r>
            <w:r w:rsidRPr="008B787F">
              <w:rPr>
                <w:rFonts w:ascii="Arial" w:eastAsia="Times New Roman" w:hAnsi="Arial" w:cs="Arial"/>
                <w:spacing w:val="-4"/>
                <w:sz w:val="16"/>
                <w:lang w:eastAsia="ru-RU"/>
              </w:rPr>
              <w:lastRenderedPageBreak/>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r w:rsidRPr="008B787F">
              <w:rPr>
                <w:rFonts w:ascii="Arial" w:eastAsia="Times New Roman" w:hAnsi="Arial" w:cs="Arial"/>
                <w:spacing w:val="-4"/>
                <w:sz w:val="16"/>
                <w:lang w:eastAsia="ru-RU"/>
              </w:rPr>
              <w:t>жд в сл</w:t>
            </w:r>
            <w:r w:rsidRPr="008B787F">
              <w:rPr>
                <w:rFonts w:ascii="Arial" w:eastAsia="Times New Roman" w:hAnsi="Arial" w:cs="Arial"/>
                <w:spacing w:val="-4"/>
                <w:sz w:val="16"/>
                <w:szCs w:val="16"/>
                <w:lang w:eastAsia="ru-RU"/>
              </w:rPr>
              <w:t xml:space="preserve">учае, если заявитель обратился с </w:t>
            </w:r>
            <w:r w:rsidRPr="008B787F">
              <w:rPr>
                <w:rFonts w:ascii="Arial" w:eastAsia="Times New Roman" w:hAnsi="Arial" w:cs="Arial"/>
                <w:spacing w:val="-4"/>
                <w:sz w:val="16"/>
                <w:szCs w:val="16"/>
                <w:lang w:eastAsia="ru-RU"/>
              </w:rPr>
              <w:lastRenderedPageBreak/>
              <w:t>заявлением о предоставлении земельного участка в аренду на срок, превышающий срок действия решения о резервировании земельного участка;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9) указанный в заявлении о предоставлении земельного участка земельный участок является предметом аукциона,</w:t>
            </w:r>
            <w:r w:rsidRPr="008B787F">
              <w:rPr>
                <w:rFonts w:ascii="Arial" w:eastAsia="Times New Roman" w:hAnsi="Arial" w:cs="Arial"/>
                <w:spacing w:val="-4"/>
                <w:sz w:val="16"/>
                <w:lang w:eastAsia="ru-RU"/>
              </w:rPr>
              <w:t> извещение </w:t>
            </w:r>
            <w:r w:rsidRPr="008B787F">
              <w:rPr>
                <w:rFonts w:ascii="Arial" w:eastAsia="Times New Roman" w:hAnsi="Arial" w:cs="Arial"/>
                <w:spacing w:val="-4"/>
                <w:sz w:val="16"/>
                <w:szCs w:val="16"/>
                <w:lang w:eastAsia="ru-RU"/>
              </w:rPr>
              <w:t xml:space="preserve">о проведении которого размещено в соответствии с пунктом 19 статьи </w:t>
            </w:r>
            <w:r w:rsidRPr="008B787F">
              <w:rPr>
                <w:rFonts w:ascii="Arial" w:eastAsia="Times New Roman" w:hAnsi="Arial" w:cs="Arial"/>
                <w:spacing w:val="-4"/>
                <w:sz w:val="16"/>
                <w:szCs w:val="16"/>
                <w:lang w:eastAsia="ru-RU"/>
              </w:rPr>
              <w:lastRenderedPageBreak/>
              <w:t>39.11 Земельного кодекса Российской Федерации;</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lang w:eastAsia="ru-RU"/>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w:t>
            </w:r>
            <w:r w:rsidRPr="008B787F">
              <w:rPr>
                <w:rFonts w:ascii="Arial" w:eastAsia="Times New Roman" w:hAnsi="Arial" w:cs="Arial"/>
                <w:spacing w:val="-4"/>
                <w:sz w:val="16"/>
                <w:szCs w:val="16"/>
                <w:lang w:eastAsia="ru-RU"/>
              </w:rPr>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 xml:space="preserve">11) в отношении земельного участка, указанного в </w:t>
            </w:r>
            <w:r w:rsidRPr="008B787F">
              <w:rPr>
                <w:rFonts w:ascii="Arial" w:eastAsia="Times New Roman" w:hAnsi="Arial" w:cs="Arial"/>
                <w:spacing w:val="-4"/>
                <w:sz w:val="16"/>
                <w:szCs w:val="16"/>
                <w:lang w:eastAsia="ru-RU"/>
              </w:rPr>
              <w:lastRenderedPageBreak/>
              <w:t>заявлен</w:t>
            </w:r>
            <w:r w:rsidRPr="008B787F">
              <w:rPr>
                <w:rFonts w:ascii="Arial" w:eastAsia="Times New Roman" w:hAnsi="Arial" w:cs="Arial"/>
                <w:spacing w:val="-4"/>
                <w:sz w:val="16"/>
                <w:lang w:eastAsia="ru-RU"/>
              </w:rPr>
              <w:t>ии о е</w:t>
            </w:r>
            <w:r w:rsidRPr="008B787F">
              <w:rPr>
                <w:rFonts w:ascii="Arial" w:eastAsia="Times New Roman" w:hAnsi="Arial" w:cs="Arial"/>
                <w:spacing w:val="-4"/>
                <w:sz w:val="16"/>
                <w:szCs w:val="1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lang w:eastAsia="ru-RU"/>
              </w:rPr>
              <w:t xml:space="preserve">13) указанный в заявлении о предоставлении земельного участка земельный участок в соответствии с утвержденными документами </w:t>
            </w:r>
            <w:r w:rsidRPr="008B787F">
              <w:rPr>
                <w:rFonts w:ascii="Arial" w:eastAsia="Times New Roman" w:hAnsi="Arial" w:cs="Arial"/>
                <w:spacing w:val="-4"/>
                <w:sz w:val="16"/>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w:t>
            </w:r>
            <w:r w:rsidRPr="008B787F">
              <w:rPr>
                <w:rFonts w:ascii="Arial" w:eastAsia="Times New Roman" w:hAnsi="Arial" w:cs="Arial"/>
                <w:spacing w:val="-4"/>
                <w:sz w:val="16"/>
                <w:szCs w:val="16"/>
                <w:lang w:eastAsia="ru-RU"/>
              </w:rPr>
              <w:lastRenderedPageBreak/>
              <w:t>на строительство этих здания, сооружения;</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15) предоставление земельного участка на заявленном виде прав не допускается;</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16) в отношении земельного участка, указанного в заявлен</w:t>
            </w:r>
            <w:r w:rsidRPr="008B787F">
              <w:rPr>
                <w:rFonts w:ascii="Arial" w:eastAsia="Times New Roman" w:hAnsi="Arial" w:cs="Arial"/>
                <w:spacing w:val="-4"/>
                <w:sz w:val="16"/>
                <w:lang w:eastAsia="ru-RU"/>
              </w:rPr>
              <w:t>ии о е</w:t>
            </w:r>
            <w:r w:rsidRPr="008B787F">
              <w:rPr>
                <w:rFonts w:ascii="Arial" w:eastAsia="Times New Roman" w:hAnsi="Arial" w:cs="Arial"/>
                <w:spacing w:val="-4"/>
                <w:sz w:val="16"/>
                <w:szCs w:val="16"/>
                <w:lang w:eastAsia="ru-RU"/>
              </w:rPr>
              <w:t>го предоставлении, не установлен вид разрешенного использования;</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17) указанный в заявлении о предоставлении земельного участка земельный участок не отнесен к определенной категории земель;</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18) в отношении земельного участка, указанного в заявлен</w:t>
            </w:r>
            <w:r w:rsidRPr="008B787F">
              <w:rPr>
                <w:rFonts w:ascii="Arial" w:eastAsia="Times New Roman" w:hAnsi="Arial" w:cs="Arial"/>
                <w:spacing w:val="-4"/>
                <w:sz w:val="16"/>
                <w:lang w:eastAsia="ru-RU"/>
              </w:rPr>
              <w:t>ии о е</w:t>
            </w:r>
            <w:r w:rsidRPr="008B787F">
              <w:rPr>
                <w:rFonts w:ascii="Arial" w:eastAsia="Times New Roman" w:hAnsi="Arial" w:cs="Arial"/>
                <w:spacing w:val="-4"/>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 xml:space="preserve">19) указанный в заявлении о предоставлении </w:t>
            </w:r>
            <w:r w:rsidRPr="008B787F">
              <w:rPr>
                <w:rFonts w:ascii="Arial" w:eastAsia="Times New Roman" w:hAnsi="Arial" w:cs="Arial"/>
                <w:spacing w:val="-4"/>
                <w:sz w:val="16"/>
                <w:szCs w:val="16"/>
                <w:lang w:eastAsia="ru-RU"/>
              </w:rPr>
              <w:lastRenderedPageBreak/>
              <w:t>земельного участка земельный участок изъят для государственных или муниципальных нужд;</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20) границы земельного участка, указанного в заявлен</w:t>
            </w:r>
            <w:r w:rsidRPr="008B787F">
              <w:rPr>
                <w:rFonts w:ascii="Arial" w:eastAsia="Times New Roman" w:hAnsi="Arial" w:cs="Arial"/>
                <w:spacing w:val="-4"/>
                <w:sz w:val="16"/>
                <w:lang w:eastAsia="ru-RU"/>
              </w:rPr>
              <w:t>ии о е</w:t>
            </w:r>
            <w:r w:rsidRPr="008B787F">
              <w:rPr>
                <w:rFonts w:ascii="Arial" w:eastAsia="Times New Roman" w:hAnsi="Arial" w:cs="Arial"/>
                <w:spacing w:val="-4"/>
                <w:sz w:val="16"/>
                <w:szCs w:val="16"/>
                <w:lang w:eastAsia="ru-RU"/>
              </w:rPr>
              <w:t>го предоставлении, подлежат уточнению в соответствии с Федеральным законом "О государственном кадастре недвижимости";</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lastRenderedPageBreak/>
              <w:t> </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Земельные участки Фонда не могут быть переданы кооперативу в безвозмездное</w:t>
            </w:r>
            <w:r w:rsidRPr="008B787F">
              <w:rPr>
                <w:rFonts w:ascii="Arial" w:eastAsia="Times New Roman" w:hAnsi="Arial" w:cs="Arial"/>
                <w:spacing w:val="-4"/>
                <w:sz w:val="16"/>
                <w:lang w:eastAsia="ru-RU"/>
              </w:rPr>
              <w:t>пользование </w:t>
            </w:r>
            <w:r w:rsidRPr="008B787F">
              <w:rPr>
                <w:rFonts w:ascii="Arial" w:eastAsia="Times New Roman" w:hAnsi="Arial" w:cs="Arial"/>
                <w:spacing w:val="-4"/>
                <w:sz w:val="16"/>
                <w:szCs w:val="16"/>
                <w:lang w:eastAsia="ru-RU"/>
              </w:rPr>
              <w:t>в случае если ранее такому кооперативу:</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1) передавался или</w:t>
            </w:r>
            <w:r w:rsidRPr="008B787F">
              <w:rPr>
                <w:rFonts w:ascii="Arial" w:eastAsia="Times New Roman" w:hAnsi="Arial" w:cs="Arial"/>
                <w:spacing w:val="-4"/>
                <w:sz w:val="16"/>
                <w:lang w:eastAsia="ru-RU"/>
              </w:rPr>
              <w:t>представлялся земельный участок</w:t>
            </w:r>
            <w:r w:rsidRPr="008B787F">
              <w:rPr>
                <w:rFonts w:ascii="Arial" w:eastAsia="Times New Roman" w:hAnsi="Arial" w:cs="Arial"/>
                <w:spacing w:val="-4"/>
                <w:sz w:val="16"/>
                <w:szCs w:val="16"/>
                <w:lang w:eastAsia="ru-RU"/>
              </w:rPr>
              <w:t>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5A5D5B" w:rsidRPr="008B787F" w:rsidRDefault="005A5D5B" w:rsidP="008B787F">
            <w:pPr>
              <w:spacing w:after="0" w:line="240" w:lineRule="auto"/>
              <w:rPr>
                <w:rFonts w:ascii="Arial" w:eastAsia="Times New Roman" w:hAnsi="Arial" w:cs="Arial"/>
                <w:color w:val="000000"/>
                <w:sz w:val="27"/>
                <w:szCs w:val="27"/>
                <w:lang w:eastAsia="ru-RU"/>
              </w:rPr>
            </w:pPr>
            <w:r w:rsidRPr="008B787F">
              <w:rPr>
                <w:rFonts w:ascii="Arial" w:eastAsia="Times New Roman" w:hAnsi="Arial" w:cs="Arial"/>
                <w:spacing w:val="-4"/>
                <w:sz w:val="16"/>
                <w:szCs w:val="16"/>
                <w:lang w:eastAsia="ru-RU"/>
              </w:rPr>
              <w:t xml:space="preserve">2) передавался или предоставлялся земельный </w:t>
            </w:r>
            <w:r w:rsidRPr="008B787F">
              <w:rPr>
                <w:rFonts w:ascii="Arial" w:eastAsia="Times New Roman" w:hAnsi="Arial" w:cs="Arial"/>
                <w:spacing w:val="-4"/>
                <w:sz w:val="16"/>
                <w:szCs w:val="16"/>
                <w:lang w:eastAsia="ru-RU"/>
              </w:rPr>
              <w:lastRenderedPageBreak/>
              <w:t>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5A5D5B" w:rsidRDefault="005A5D5B" w:rsidP="00216EB8">
            <w:pPr>
              <w:spacing w:after="0" w:line="240" w:lineRule="auto"/>
              <w:rPr>
                <w:rFonts w:ascii="Arial" w:hAnsi="Arial" w:cs="Arial"/>
                <w:color w:val="000000"/>
                <w:sz w:val="16"/>
                <w:szCs w:val="16"/>
              </w:rPr>
            </w:pPr>
          </w:p>
        </w:tc>
        <w:tc>
          <w:tcPr>
            <w:tcW w:w="1418" w:type="dxa"/>
            <w:gridSpan w:val="2"/>
          </w:tcPr>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lang w:eastAsia="ru-RU"/>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w:t>
            </w:r>
            <w:r w:rsidRPr="008B787F">
              <w:rPr>
                <w:rFonts w:ascii="Arial" w:eastAsia="Times New Roman" w:hAnsi="Arial" w:cs="Arial"/>
                <w:sz w:val="16"/>
                <w:lang w:eastAsia="ru-RU"/>
              </w:rPr>
              <w:lastRenderedPageBreak/>
              <w:t>заявителю</w:t>
            </w:r>
          </w:p>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szCs w:val="16"/>
                <w:lang w:eastAsia="ru-RU"/>
              </w:rPr>
              <w:t>Проекты договоров, направленные заявителю, должны быть им</w:t>
            </w:r>
            <w:r w:rsidRPr="008B787F">
              <w:rPr>
                <w:rFonts w:ascii="Arial" w:eastAsia="Times New Roman" w:hAnsi="Arial" w:cs="Arial"/>
                <w:sz w:val="16"/>
                <w:lang w:eastAsia="ru-RU"/>
              </w:rPr>
              <w:t> подписаны и представлены </w:t>
            </w:r>
            <w:r w:rsidRPr="008B787F">
              <w:rPr>
                <w:rFonts w:ascii="Arial" w:eastAsia="Times New Roman" w:hAnsi="Arial" w:cs="Arial"/>
                <w:sz w:val="16"/>
                <w:szCs w:val="16"/>
                <w:lang w:eastAsia="ru-RU"/>
              </w:rPr>
              <w:t>в уполномоченный орган не позднее чем в течение тридцати дней со дня получения заявителем проектов указанных договоров</w:t>
            </w:r>
          </w:p>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szCs w:val="16"/>
                <w:lang w:eastAsia="ru-RU"/>
              </w:rPr>
              <w:t>Договор безвозмездного пользования земельным участком Фонда заключается в течение одного месяца</w:t>
            </w:r>
            <w:r w:rsidRPr="008B787F">
              <w:rPr>
                <w:rFonts w:ascii="Arial" w:eastAsia="Times New Roman" w:hAnsi="Arial" w:cs="Arial"/>
                <w:sz w:val="16"/>
                <w:lang w:eastAsia="ru-RU"/>
              </w:rPr>
              <w:t> с даты представления</w:t>
            </w:r>
            <w:r w:rsidRPr="008B787F">
              <w:rPr>
                <w:rFonts w:ascii="Arial" w:eastAsia="Times New Roman" w:hAnsi="Arial" w:cs="Arial"/>
                <w:sz w:val="16"/>
                <w:szCs w:val="16"/>
                <w:lang w:eastAsia="ru-RU"/>
              </w:rPr>
              <w:t>кооперативом документов, подтверждающих уплату не менее двадцати процентов суммы всех паевых взносов</w:t>
            </w:r>
            <w:r w:rsidRPr="008B787F">
              <w:rPr>
                <w:rFonts w:ascii="Arial" w:eastAsia="Times New Roman" w:hAnsi="Arial" w:cs="Arial"/>
                <w:sz w:val="16"/>
                <w:lang w:eastAsia="ru-RU"/>
              </w:rPr>
              <w:t> </w:t>
            </w:r>
            <w:r w:rsidRPr="008B787F">
              <w:rPr>
                <w:rFonts w:ascii="Arial" w:eastAsia="Times New Roman" w:hAnsi="Arial" w:cs="Arial"/>
                <w:sz w:val="16"/>
                <w:szCs w:val="16"/>
                <w:u w:val="single"/>
                <w:lang w:eastAsia="ru-RU"/>
              </w:rPr>
              <w:t xml:space="preserve">(в случае предоставления земельных участков Фонда кооперативам, созданным в целях обеспечения жильем граждан, которые могут быть членами таких </w:t>
            </w:r>
            <w:r w:rsidRPr="008B787F">
              <w:rPr>
                <w:rFonts w:ascii="Arial" w:eastAsia="Times New Roman" w:hAnsi="Arial" w:cs="Arial"/>
                <w:sz w:val="16"/>
                <w:szCs w:val="16"/>
                <w:u w:val="single"/>
                <w:lang w:eastAsia="ru-RU"/>
              </w:rPr>
              <w:lastRenderedPageBreak/>
              <w:t>кооперативов)</w:t>
            </w:r>
          </w:p>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szCs w:val="16"/>
                <w:lang w:eastAsia="ru-RU"/>
              </w:rPr>
              <w:t>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w:t>
            </w:r>
            <w:r w:rsidRPr="008B787F">
              <w:rPr>
                <w:rFonts w:ascii="Arial" w:eastAsia="Times New Roman" w:hAnsi="Arial" w:cs="Arial"/>
                <w:sz w:val="16"/>
                <w:lang w:eastAsia="ru-RU"/>
              </w:rPr>
              <w:t>ранее </w:t>
            </w:r>
            <w:r w:rsidRPr="008B787F">
              <w:rPr>
                <w:rFonts w:ascii="Arial" w:eastAsia="Times New Roman" w:hAnsi="Arial" w:cs="Arial"/>
                <w:sz w:val="16"/>
                <w:szCs w:val="16"/>
                <w:lang w:eastAsia="ru-RU"/>
              </w:rPr>
              <w:t>чем через десять дней со дня размещения информации о результатах аукциона на официальном сайте</w:t>
            </w:r>
            <w:r w:rsidRPr="008B787F">
              <w:rPr>
                <w:rFonts w:ascii="Arial" w:eastAsia="Times New Roman" w:hAnsi="Arial" w:cs="Arial"/>
                <w:sz w:val="16"/>
                <w:lang w:eastAsia="ru-RU"/>
              </w:rPr>
              <w:t> </w:t>
            </w:r>
            <w:r w:rsidRPr="008B787F">
              <w:rPr>
                <w:rFonts w:ascii="Arial" w:eastAsia="Times New Roman" w:hAnsi="Arial" w:cs="Arial"/>
                <w:sz w:val="16"/>
                <w:szCs w:val="16"/>
                <w:u w:val="single"/>
                <w:lang w:eastAsia="ru-RU"/>
              </w:rPr>
              <w:t>(если имеется победитель аукциона или единственный принявший участие в аукционе его участник)</w:t>
            </w:r>
          </w:p>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lang w:eastAsia="ru-RU"/>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w:t>
            </w:r>
            <w:r w:rsidRPr="008B787F">
              <w:rPr>
                <w:rFonts w:ascii="Arial" w:eastAsia="Times New Roman" w:hAnsi="Arial" w:cs="Arial"/>
                <w:sz w:val="16"/>
                <w:lang w:eastAsia="ru-RU"/>
              </w:rPr>
              <w:lastRenderedPageBreak/>
              <w:t>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8B787F">
              <w:rPr>
                <w:rFonts w:ascii="Arial" w:eastAsia="Times New Roman" w:hAnsi="Arial" w:cs="Arial"/>
                <w:sz w:val="16"/>
                <w:u w:val="single"/>
                <w:lang w:eastAsia="ru-RU"/>
              </w:rPr>
              <w:t>(если один заявитель признан участником аукциона или подана единственная заявка на участие в аукционе и </w:t>
            </w:r>
            <w:r w:rsidRPr="008B787F">
              <w:rPr>
                <w:rFonts w:ascii="Arial" w:eastAsia="Times New Roman" w:hAnsi="Arial" w:cs="Arial"/>
                <w:sz w:val="16"/>
                <w:szCs w:val="16"/>
                <w:u w:val="single"/>
                <w:lang w:eastAsia="ru-RU"/>
              </w:rPr>
              <w:t>заявитель, подавший указанную заявку, соответствует всем требованиям и указанным в извещении о проведен</w:t>
            </w:r>
            <w:r w:rsidRPr="008B787F">
              <w:rPr>
                <w:rFonts w:ascii="Arial" w:eastAsia="Times New Roman" w:hAnsi="Arial" w:cs="Arial"/>
                <w:sz w:val="16"/>
                <w:u w:val="single"/>
                <w:lang w:eastAsia="ru-RU"/>
              </w:rPr>
              <w:t>ии ау</w:t>
            </w:r>
            <w:r w:rsidRPr="008B787F">
              <w:rPr>
                <w:rFonts w:ascii="Arial" w:eastAsia="Times New Roman" w:hAnsi="Arial" w:cs="Arial"/>
                <w:sz w:val="16"/>
                <w:szCs w:val="16"/>
                <w:u w:val="single"/>
                <w:lang w:eastAsia="ru-RU"/>
              </w:rPr>
              <w:t>кциона условиям)</w:t>
            </w:r>
          </w:p>
          <w:p w:rsidR="005A5D5B" w:rsidRPr="008B787F" w:rsidRDefault="005A5D5B" w:rsidP="008B787F">
            <w:pPr>
              <w:spacing w:after="120" w:line="240" w:lineRule="auto"/>
              <w:rPr>
                <w:rFonts w:ascii="Arial" w:eastAsia="Times New Roman" w:hAnsi="Arial" w:cs="Arial"/>
                <w:color w:val="000000"/>
                <w:sz w:val="27"/>
                <w:szCs w:val="27"/>
                <w:lang w:eastAsia="ru-RU"/>
              </w:rPr>
            </w:pPr>
            <w:r w:rsidRPr="008B787F">
              <w:rPr>
                <w:rFonts w:ascii="Arial" w:eastAsia="Times New Roman" w:hAnsi="Arial" w:cs="Arial"/>
                <w:sz w:val="16"/>
                <w:szCs w:val="16"/>
                <w:lang w:eastAsia="ru-RU"/>
              </w:rPr>
              <w:t>Срок представления заявителем документов не установлен</w:t>
            </w:r>
          </w:p>
          <w:p w:rsidR="005A5D5B" w:rsidRDefault="005A5D5B" w:rsidP="008B3566">
            <w:pPr>
              <w:spacing w:after="120" w:line="240" w:lineRule="auto"/>
              <w:rPr>
                <w:rFonts w:ascii="Arial" w:hAnsi="Arial" w:cs="Arial"/>
                <w:color w:val="000000"/>
                <w:sz w:val="16"/>
                <w:szCs w:val="16"/>
              </w:rPr>
            </w:pPr>
          </w:p>
        </w:tc>
        <w:tc>
          <w:tcPr>
            <w:tcW w:w="850" w:type="dxa"/>
            <w:gridSpan w:val="2"/>
          </w:tcPr>
          <w:p w:rsidR="005A5D5B" w:rsidRPr="008B787F" w:rsidRDefault="005A5D5B" w:rsidP="00956D1A">
            <w:pPr>
              <w:spacing w:after="0" w:line="240" w:lineRule="auto"/>
              <w:rPr>
                <w:rFonts w:ascii="Arial" w:hAnsi="Arial" w:cs="Arial"/>
                <w:color w:val="000000"/>
                <w:sz w:val="16"/>
                <w:szCs w:val="16"/>
              </w:rPr>
            </w:pPr>
            <w:r w:rsidRPr="008B787F">
              <w:rPr>
                <w:rFonts w:ascii="Arial" w:hAnsi="Arial" w:cs="Arial"/>
                <w:color w:val="000000"/>
                <w:sz w:val="16"/>
                <w:szCs w:val="16"/>
              </w:rPr>
              <w:lastRenderedPageBreak/>
              <w:t>Платность проведения процедуры не установлена</w:t>
            </w:r>
          </w:p>
        </w:tc>
        <w:tc>
          <w:tcPr>
            <w:tcW w:w="995" w:type="dxa"/>
          </w:tcPr>
          <w:p w:rsidR="005A5D5B" w:rsidRPr="008B787F" w:rsidRDefault="000D58B9"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5A5D5B" w:rsidRDefault="005A5D5B" w:rsidP="004F566B">
            <w:pPr>
              <w:spacing w:after="0" w:line="240" w:lineRule="auto"/>
              <w:rPr>
                <w:rFonts w:ascii="Arial" w:hAnsi="Arial" w:cs="Arial"/>
                <w:sz w:val="16"/>
                <w:szCs w:val="16"/>
                <w:lang w:eastAsia="ru-RU"/>
              </w:rPr>
            </w:pPr>
          </w:p>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5A5D5B" w:rsidRPr="00EE7A34" w:rsidRDefault="005A5D5B" w:rsidP="004F566B">
            <w:pPr>
              <w:spacing w:after="0" w:line="240" w:lineRule="auto"/>
              <w:rPr>
                <w:rFonts w:ascii="Arial" w:eastAsia="Times New Roman" w:hAnsi="Arial" w:cs="Arial"/>
                <w:sz w:val="16"/>
                <w:szCs w:val="16"/>
                <w:lang w:eastAsia="ru-RU"/>
              </w:rPr>
            </w:pPr>
            <w:r>
              <w:rPr>
                <w:rFonts w:ascii="Arial" w:hAnsi="Arial" w:cs="Arial"/>
                <w:sz w:val="16"/>
                <w:szCs w:val="16"/>
                <w:lang w:eastAsia="ru-RU"/>
              </w:rPr>
              <w:t>Администрация Елань-Коленовского городского поселени</w:t>
            </w:r>
            <w:r>
              <w:rPr>
                <w:rFonts w:ascii="Arial" w:hAnsi="Arial" w:cs="Arial"/>
                <w:sz w:val="16"/>
                <w:szCs w:val="16"/>
                <w:lang w:eastAsia="ru-RU"/>
              </w:rPr>
              <w:lastRenderedPageBreak/>
              <w:t>я Новохоперского муниципального района Воронежской области</w:t>
            </w:r>
          </w:p>
        </w:tc>
      </w:tr>
      <w:tr w:rsidR="005A5D5B" w:rsidRPr="002B416F" w:rsidTr="000D58B9">
        <w:tc>
          <w:tcPr>
            <w:tcW w:w="1271" w:type="dxa"/>
          </w:tcPr>
          <w:p w:rsidR="005A5D5B" w:rsidRPr="004F566B" w:rsidRDefault="005A5D5B" w:rsidP="007B7770">
            <w:pPr>
              <w:spacing w:line="20" w:lineRule="atLeast"/>
              <w:rPr>
                <w:rFonts w:ascii="Arial" w:hAnsi="Arial" w:cs="Arial"/>
                <w:spacing w:val="-4"/>
                <w:sz w:val="16"/>
                <w:szCs w:val="16"/>
              </w:rPr>
            </w:pPr>
            <w:r w:rsidRPr="004F566B">
              <w:rPr>
                <w:rFonts w:ascii="Arial" w:hAnsi="Arial" w:cs="Arial"/>
                <w:spacing w:val="-4"/>
                <w:sz w:val="16"/>
                <w:szCs w:val="16"/>
              </w:rPr>
              <w:lastRenderedPageBreak/>
              <w:t xml:space="preserve">19. </w:t>
            </w:r>
            <w:r w:rsidRPr="004F566B">
              <w:rPr>
                <w:rFonts w:ascii="Arial" w:hAnsi="Arial" w:cs="Arial"/>
                <w:spacing w:val="-4"/>
                <w:sz w:val="16"/>
                <w:szCs w:val="16"/>
              </w:rPr>
              <w:lastRenderedPageBreak/>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690" w:type="dxa"/>
            <w:gridSpan w:val="2"/>
          </w:tcPr>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lastRenderedPageBreak/>
              <w:t xml:space="preserve">Земельный кодекс </w:t>
            </w:r>
            <w:r w:rsidRPr="004F566B">
              <w:rPr>
                <w:rFonts w:ascii="Arial" w:hAnsi="Arial" w:cs="Arial"/>
                <w:sz w:val="16"/>
                <w:szCs w:val="16"/>
              </w:rPr>
              <w:lastRenderedPageBreak/>
              <w:t xml:space="preserve">Российской Федерации от 25.10.2001 N 136-ФЗ: статья 24, пункт 1, подпункт1; статья 39.10 </w:t>
            </w:r>
          </w:p>
          <w:p w:rsidR="005A5D5B" w:rsidRDefault="005A5D5B" w:rsidP="007B7770">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12.2</w:t>
            </w: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w:t>
            </w:r>
            <w:r>
              <w:rPr>
                <w:rFonts w:ascii="Arial" w:hAnsi="Arial" w:cs="Arial"/>
                <w:bCs/>
                <w:sz w:val="16"/>
                <w:szCs w:val="16"/>
              </w:rPr>
              <w:lastRenderedPageBreak/>
              <w:t xml:space="preserve">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4F566B">
            <w:pPr>
              <w:widowControl w:val="0"/>
              <w:spacing w:after="0" w:line="240" w:lineRule="auto"/>
              <w:rPr>
                <w:rFonts w:ascii="Arial" w:hAnsi="Arial" w:cs="Arial"/>
                <w:bCs/>
                <w:sz w:val="16"/>
                <w:szCs w:val="16"/>
              </w:rPr>
            </w:pP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Pr="004F566B" w:rsidRDefault="005A5D5B" w:rsidP="007B7770">
            <w:pPr>
              <w:spacing w:after="120" w:line="20" w:lineRule="atLeast"/>
              <w:rPr>
                <w:rFonts w:ascii="Arial" w:hAnsi="Arial" w:cs="Arial"/>
                <w:sz w:val="16"/>
                <w:szCs w:val="16"/>
              </w:rPr>
            </w:pPr>
          </w:p>
        </w:tc>
        <w:tc>
          <w:tcPr>
            <w:tcW w:w="1982" w:type="dxa"/>
            <w:gridSpan w:val="2"/>
          </w:tcPr>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lastRenderedPageBreak/>
              <w:t xml:space="preserve">Земельный кодекс </w:t>
            </w:r>
            <w:r w:rsidRPr="004F566B">
              <w:rPr>
                <w:rFonts w:ascii="Arial" w:hAnsi="Arial" w:cs="Arial"/>
                <w:sz w:val="16"/>
                <w:szCs w:val="16"/>
              </w:rPr>
              <w:lastRenderedPageBreak/>
              <w:t>Российской Федерации от 25.10.2001 N 136-ФЗ: статья 39.11 пункты 1-3,7, подпункты 1-2, 4-8, 10-19, пункты 9-24; статья 39.12, пункты 1-2, 4-34</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16.1, 16.5 - 16.7</w:t>
            </w:r>
          </w:p>
          <w:p w:rsidR="005A5D5B" w:rsidRDefault="005A5D5B" w:rsidP="007B7770">
            <w:pPr>
              <w:spacing w:after="120" w:line="20" w:lineRule="atLeast"/>
              <w:rPr>
                <w:rFonts w:ascii="Arial" w:hAnsi="Arial" w:cs="Arial"/>
                <w:sz w:val="16"/>
                <w:szCs w:val="16"/>
              </w:rPr>
            </w:pPr>
            <w:r w:rsidRPr="004F566B">
              <w:rPr>
                <w:rFonts w:ascii="Arial" w:hAnsi="Arial" w:cs="Arial"/>
                <w:sz w:val="16"/>
                <w:szCs w:val="16"/>
              </w:rPr>
              <w:t>Гражданский кодекс Российской Федерации (часть первая) от 30.11.1994 N 51-ФЗ: статья 434, пункт 2; статьи 447, 448</w:t>
            </w: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w:t>
            </w:r>
            <w:r>
              <w:rPr>
                <w:rFonts w:ascii="Arial" w:hAnsi="Arial" w:cs="Arial"/>
                <w:bCs/>
                <w:sz w:val="16"/>
                <w:szCs w:val="16"/>
              </w:rPr>
              <w:lastRenderedPageBreak/>
              <w:t xml:space="preserve">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Default="005A5D5B" w:rsidP="004F566B">
            <w:pPr>
              <w:widowControl w:val="0"/>
              <w:spacing w:after="0" w:line="240" w:lineRule="auto"/>
              <w:rPr>
                <w:rFonts w:ascii="Arial" w:hAnsi="Arial" w:cs="Arial"/>
                <w:bCs/>
                <w:sz w:val="16"/>
                <w:szCs w:val="16"/>
              </w:rPr>
            </w:pPr>
          </w:p>
          <w:p w:rsidR="005A5D5B" w:rsidRDefault="005A5D5B" w:rsidP="004F566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Елань-Коленовского городского поселения  по предоставлению муниципальной услуги от 29 декабря 2016 </w:t>
            </w:r>
            <w:r>
              <w:rPr>
                <w:rFonts w:ascii="Arial" w:hAnsi="Arial" w:cs="Arial"/>
                <w:bCs/>
                <w:sz w:val="16"/>
                <w:szCs w:val="16"/>
              </w:rPr>
              <w:lastRenderedPageBreak/>
              <w:t>№157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5A5D5B" w:rsidRPr="004F566B" w:rsidRDefault="005A5D5B" w:rsidP="007B7770">
            <w:pPr>
              <w:spacing w:after="120" w:line="20" w:lineRule="atLeast"/>
              <w:rPr>
                <w:rFonts w:ascii="Arial" w:hAnsi="Arial" w:cs="Arial"/>
                <w:sz w:val="16"/>
                <w:szCs w:val="16"/>
              </w:rPr>
            </w:pPr>
          </w:p>
        </w:tc>
        <w:tc>
          <w:tcPr>
            <w:tcW w:w="1275" w:type="dxa"/>
          </w:tcPr>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lastRenderedPageBreak/>
              <w:t xml:space="preserve">В случае </w:t>
            </w:r>
            <w:r w:rsidRPr="004F566B">
              <w:rPr>
                <w:rFonts w:ascii="Arial" w:hAnsi="Arial" w:cs="Arial"/>
                <w:sz w:val="16"/>
                <w:szCs w:val="16"/>
              </w:rPr>
              <w:lastRenderedPageBreak/>
              <w:t xml:space="preserve">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4F566B">
              <w:rPr>
                <w:rFonts w:ascii="Arial" w:hAnsi="Arial" w:cs="Arial"/>
                <w:sz w:val="16"/>
                <w:szCs w:val="16"/>
              </w:rPr>
              <w:lastRenderedPageBreak/>
              <w:t>бюджета на срок исполнения этих договоров;</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 xml:space="preserve">3) некоммерческим организациям, созданным гражданами, в целях жилищного строительства в случаях и на срок, </w:t>
            </w:r>
            <w:r w:rsidRPr="004F566B">
              <w:rPr>
                <w:rFonts w:ascii="Arial" w:hAnsi="Arial" w:cs="Arial"/>
                <w:sz w:val="16"/>
                <w:szCs w:val="16"/>
              </w:rPr>
              <w:lastRenderedPageBreak/>
              <w:t>который предусмотрен федеральными законами;</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w:t>
            </w:r>
            <w:r w:rsidRPr="004F566B">
              <w:rPr>
                <w:rFonts w:ascii="Arial" w:hAnsi="Arial" w:cs="Arial"/>
                <w:sz w:val="16"/>
                <w:szCs w:val="16"/>
              </w:rPr>
              <w:lastRenderedPageBreak/>
              <w:t>ия данного строительства;</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 xml:space="preserve">а) кооперативам, созданным в целях обеспечения жильем граждан, которые могут быть членами таких кооперативов; </w:t>
            </w:r>
          </w:p>
          <w:p w:rsidR="005A5D5B" w:rsidRPr="004F566B" w:rsidRDefault="005A5D5B" w:rsidP="007B7770">
            <w:pPr>
              <w:spacing w:line="100" w:lineRule="atLeast"/>
              <w:rPr>
                <w:rFonts w:ascii="Arial" w:hAnsi="Arial" w:cs="Arial"/>
                <w:sz w:val="16"/>
                <w:szCs w:val="16"/>
              </w:rPr>
            </w:pPr>
            <w:r w:rsidRPr="004F566B">
              <w:rPr>
                <w:rFonts w:ascii="Arial" w:hAnsi="Arial" w:cs="Arial"/>
                <w:sz w:val="16"/>
                <w:szCs w:val="16"/>
              </w:rPr>
              <w:t>б) для строительства юридическим</w:t>
            </w:r>
            <w:r w:rsidRPr="004F566B">
              <w:rPr>
                <w:rFonts w:ascii="Arial" w:hAnsi="Arial" w:cs="Arial"/>
                <w:sz w:val="16"/>
                <w:szCs w:val="16"/>
              </w:rPr>
              <w:lastRenderedPageBreak/>
              <w:t>и лицами жилья экономического класса, в том числе для их комплексного освоения в целях строительства такого жилья</w:t>
            </w:r>
          </w:p>
        </w:tc>
        <w:tc>
          <w:tcPr>
            <w:tcW w:w="1579" w:type="dxa"/>
          </w:tcPr>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lastRenderedPageBreak/>
              <w:t xml:space="preserve">Заявление о </w:t>
            </w:r>
            <w:r w:rsidRPr="004F566B">
              <w:rPr>
                <w:rFonts w:ascii="Arial" w:hAnsi="Arial" w:cs="Arial"/>
                <w:sz w:val="16"/>
                <w:szCs w:val="16"/>
              </w:rPr>
              <w:lastRenderedPageBreak/>
              <w:t>предоставлении земельного участка, находящегося в государственной или муниципальной собственности, без проведения торгов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F566B">
              <w:rPr>
                <w:rStyle w:val="a9"/>
                <w:rFonts w:ascii="Arial" w:hAnsi="Arial" w:cs="Arial"/>
                <w:sz w:val="16"/>
                <w:szCs w:val="16"/>
              </w:rPr>
              <w:footnoteReference w:id="2"/>
            </w:r>
            <w:r w:rsidRPr="004F566B">
              <w:rPr>
                <w:rFonts w:ascii="Arial" w:hAnsi="Arial" w:cs="Arial"/>
                <w:sz w:val="16"/>
                <w:szCs w:val="16"/>
              </w:rPr>
              <w:t>(</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Документ, подтверждающий полномочия представителя заявителя (</w:t>
            </w:r>
            <w:r w:rsidRPr="004F566B">
              <w:rPr>
                <w:rFonts w:ascii="Arial" w:hAnsi="Arial" w:cs="Arial"/>
                <w:sz w:val="16"/>
                <w:szCs w:val="16"/>
                <w:u w:val="single"/>
              </w:rPr>
              <w:t xml:space="preserve">если с </w:t>
            </w:r>
            <w:r w:rsidRPr="004F566B">
              <w:rPr>
                <w:rFonts w:ascii="Arial" w:hAnsi="Arial" w:cs="Arial"/>
                <w:sz w:val="16"/>
                <w:szCs w:val="16"/>
                <w:u w:val="single"/>
              </w:rPr>
              <w:lastRenderedPageBreak/>
              <w:t>заявлением обращается представитель заявителя, кроме случая предоставления земельного участка Фонда по результатам аукциона</w:t>
            </w:r>
            <w:r w:rsidRPr="004F566B">
              <w:rPr>
                <w:rFonts w:ascii="Arial" w:hAnsi="Arial" w:cs="Arial"/>
                <w:sz w:val="16"/>
                <w:szCs w:val="16"/>
              </w:rPr>
              <w:t>)</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F566B">
              <w:rPr>
                <w:rFonts w:ascii="Arial" w:hAnsi="Arial" w:cs="Arial"/>
                <w:sz w:val="16"/>
                <w:szCs w:val="16"/>
                <w:u w:val="single"/>
              </w:rPr>
              <w:t>если заявителем является иностранное юридическое лицо</w:t>
            </w:r>
            <w:r w:rsidRPr="004F566B">
              <w:rPr>
                <w:rFonts w:ascii="Arial" w:hAnsi="Arial" w:cs="Arial"/>
                <w:sz w:val="16"/>
                <w:szCs w:val="16"/>
              </w:rPr>
              <w:t xml:space="preserve">) </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Документы, подтверждающие уплату не менее двадцати процентов суммы всех паевых взносов членов кооператива</w:t>
            </w:r>
            <w:r w:rsidRPr="004F566B">
              <w:rPr>
                <w:rFonts w:ascii="Arial" w:hAnsi="Arial" w:cs="Arial"/>
                <w:sz w:val="16"/>
                <w:szCs w:val="16"/>
                <w:u w:val="single"/>
              </w:rPr>
              <w:t xml:space="preserve"> (в случае предоставления земельного участка Фонда без торгов кооперативу)</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Протокол о результатах аукциона</w:t>
            </w:r>
            <w:r w:rsidRPr="004F566B">
              <w:rPr>
                <w:rFonts w:ascii="Arial" w:hAnsi="Arial" w:cs="Arial"/>
                <w:sz w:val="16"/>
                <w:szCs w:val="16"/>
                <w:u w:val="single"/>
              </w:rPr>
              <w:t xml:space="preserve"> (в случае заключения по результатам аукциона договора безвозмездного срочного </w:t>
            </w:r>
            <w:r w:rsidRPr="004F566B">
              <w:rPr>
                <w:rFonts w:ascii="Arial" w:hAnsi="Arial" w:cs="Arial"/>
                <w:sz w:val="16"/>
                <w:szCs w:val="16"/>
                <w:u w:val="single"/>
              </w:rPr>
              <w:lastRenderedPageBreak/>
              <w:t>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983" w:type="dxa"/>
          </w:tcPr>
          <w:p w:rsidR="005A5D5B" w:rsidRPr="004F566B" w:rsidRDefault="005A5D5B" w:rsidP="007B7770">
            <w:pPr>
              <w:rPr>
                <w:rFonts w:ascii="Arial" w:hAnsi="Arial" w:cs="Arial"/>
                <w:sz w:val="16"/>
                <w:szCs w:val="16"/>
              </w:rPr>
            </w:pPr>
            <w:r w:rsidRPr="004F566B">
              <w:rPr>
                <w:rFonts w:ascii="Arial" w:hAnsi="Arial" w:cs="Arial"/>
                <w:sz w:val="16"/>
                <w:szCs w:val="16"/>
              </w:rPr>
              <w:lastRenderedPageBreak/>
              <w:t>Подписан</w:t>
            </w:r>
            <w:r w:rsidRPr="004F566B">
              <w:rPr>
                <w:rFonts w:ascii="Arial" w:hAnsi="Arial" w:cs="Arial"/>
                <w:sz w:val="16"/>
                <w:szCs w:val="16"/>
              </w:rPr>
              <w:lastRenderedPageBreak/>
              <w:t>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lastRenderedPageBreak/>
              <w:t xml:space="preserve">В течение десяти </w:t>
            </w:r>
            <w:r w:rsidRPr="004F566B">
              <w:rPr>
                <w:rFonts w:ascii="Arial" w:hAnsi="Arial" w:cs="Arial"/>
                <w:sz w:val="16"/>
                <w:szCs w:val="16"/>
              </w:rPr>
              <w:lastRenderedPageBreak/>
              <w:t>дней со дня поступления заявления о предоставлении земельного участка уполномоченный орган возвращает это заявление заявителю, если оно:</w:t>
            </w:r>
          </w:p>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t>2) подано в иной уполномоченный орган;</w:t>
            </w:r>
          </w:p>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t>3) к заявлению не приложены документы, указанные в пункте 2 статьи 39.17 Земельного кодекса Российской Федерации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5A5D5B" w:rsidRPr="004F566B" w:rsidRDefault="005A5D5B" w:rsidP="007B7770">
            <w:pPr>
              <w:spacing w:line="20" w:lineRule="atLeast"/>
              <w:rPr>
                <w:rFonts w:ascii="Arial" w:hAnsi="Arial" w:cs="Arial"/>
                <w:sz w:val="16"/>
                <w:szCs w:val="16"/>
              </w:rPr>
            </w:pPr>
          </w:p>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lastRenderedPageBreak/>
              <w:t>Основания для приостановления процедуры не установлены</w:t>
            </w:r>
          </w:p>
        </w:tc>
        <w:tc>
          <w:tcPr>
            <w:tcW w:w="1559" w:type="dxa"/>
            <w:gridSpan w:val="2"/>
          </w:tcPr>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lastRenderedPageBreak/>
              <w:t xml:space="preserve">Решение об </w:t>
            </w:r>
            <w:r w:rsidRPr="004F566B">
              <w:rPr>
                <w:rFonts w:ascii="Arial" w:hAnsi="Arial" w:cs="Arial"/>
                <w:spacing w:val="-4"/>
                <w:sz w:val="16"/>
                <w:szCs w:val="16"/>
              </w:rPr>
              <w:lastRenderedPageBreak/>
              <w:t xml:space="preserve">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2) указанный в заявлении о предоставлении земельного участка земельный участок предоставлен на </w:t>
            </w:r>
            <w:r w:rsidRPr="004F566B">
              <w:rPr>
                <w:rFonts w:ascii="Arial" w:hAnsi="Arial" w:cs="Arial"/>
                <w:spacing w:val="-4"/>
                <w:sz w:val="16"/>
                <w:szCs w:val="16"/>
              </w:rPr>
              <w:lastRenderedPageBreak/>
              <w:t xml:space="preserve">праве постоянного (бессрочного) пользования, безвозмездного пользования, пожизненного наследуемого владения или аренды;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4F566B">
              <w:rPr>
                <w:rFonts w:ascii="Arial" w:hAnsi="Arial" w:cs="Arial"/>
                <w:spacing w:val="-4"/>
                <w:sz w:val="16"/>
                <w:szCs w:val="16"/>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4F566B">
              <w:rPr>
                <w:rFonts w:ascii="Arial" w:hAnsi="Arial" w:cs="Arial"/>
                <w:spacing w:val="-4"/>
                <w:sz w:val="16"/>
                <w:szCs w:val="16"/>
              </w:rPr>
              <w:lastRenderedPageBreak/>
              <w:t xml:space="preserve">строительства;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Pr="004F566B">
              <w:rPr>
                <w:rFonts w:ascii="Arial" w:hAnsi="Arial" w:cs="Arial"/>
                <w:spacing w:val="-4"/>
                <w:sz w:val="16"/>
                <w:szCs w:val="16"/>
              </w:rPr>
              <w:lastRenderedPageBreak/>
              <w:t xml:space="preserve">не допускается на праве, указанном в заявлении о предоставлении земельного участка;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w:t>
            </w:r>
            <w:r w:rsidRPr="004F566B">
              <w:rPr>
                <w:rFonts w:ascii="Arial" w:hAnsi="Arial" w:cs="Arial"/>
                <w:spacing w:val="-4"/>
                <w:sz w:val="16"/>
                <w:szCs w:val="16"/>
              </w:rPr>
              <w:lastRenderedPageBreak/>
              <w:t xml:space="preserve">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10) в отношении земельного участка, указанного в заявлении о его предоставлении, поступило предусмотренное подпунктом 6 </w:t>
            </w:r>
            <w:r w:rsidRPr="004F566B">
              <w:rPr>
                <w:rFonts w:ascii="Arial" w:hAnsi="Arial" w:cs="Arial"/>
                <w:spacing w:val="-4"/>
                <w:sz w:val="16"/>
                <w:szCs w:val="16"/>
              </w:rPr>
              <w:lastRenderedPageBreak/>
              <w:t xml:space="preserve">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11) в отношении земельного участка, указанного в заявлении о его предоставлении, опубликовано и размещено в соответствии с </w:t>
            </w:r>
            <w:r w:rsidRPr="004F566B">
              <w:rPr>
                <w:rFonts w:ascii="Arial" w:hAnsi="Arial" w:cs="Arial"/>
                <w:spacing w:val="-4"/>
                <w:sz w:val="16"/>
                <w:szCs w:val="16"/>
              </w:rPr>
              <w:lastRenderedPageBreak/>
              <w:t xml:space="preserve">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13) указанный в заявлении о предоставлении земельного участка земельный </w:t>
            </w:r>
            <w:r w:rsidRPr="004F566B">
              <w:rPr>
                <w:rFonts w:ascii="Arial" w:hAnsi="Arial" w:cs="Arial"/>
                <w:spacing w:val="-4"/>
                <w:sz w:val="16"/>
                <w:szCs w:val="16"/>
              </w:rPr>
              <w:lastRenderedPageBreak/>
              <w:t xml:space="preserve">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4F566B">
              <w:rPr>
                <w:rFonts w:ascii="Arial" w:hAnsi="Arial" w:cs="Arial"/>
                <w:spacing w:val="-4"/>
                <w:sz w:val="16"/>
                <w:szCs w:val="16"/>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15) предоставление земельного участка на заявленном виде прав не допускается;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16) в отношении земельного участка, указанного в заявлении о его предоставлении, не установлен вид разрешенного использования;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17) указанный в заявлении о предоставлении земельного участка земельный участок не отнесен к определенной категории земель;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18) в отношении </w:t>
            </w:r>
            <w:r w:rsidRPr="004F566B">
              <w:rPr>
                <w:rFonts w:ascii="Arial" w:hAnsi="Arial" w:cs="Arial"/>
                <w:spacing w:val="-4"/>
                <w:sz w:val="16"/>
                <w:szCs w:val="16"/>
              </w:rPr>
              <w:lastRenderedPageBreak/>
              <w:t xml:space="preserve">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w:t>
            </w:r>
            <w:r w:rsidRPr="004F566B">
              <w:rPr>
                <w:rFonts w:ascii="Arial" w:hAnsi="Arial" w:cs="Arial"/>
                <w:spacing w:val="-4"/>
                <w:sz w:val="16"/>
                <w:szCs w:val="16"/>
              </w:rPr>
              <w:lastRenderedPageBreak/>
              <w:t xml:space="preserve">недвижимости"; </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A5D5B" w:rsidRPr="004F566B" w:rsidRDefault="005A5D5B" w:rsidP="007B7770">
            <w:pPr>
              <w:rPr>
                <w:rFonts w:ascii="Arial" w:hAnsi="Arial" w:cs="Arial"/>
                <w:spacing w:val="-4"/>
                <w:sz w:val="16"/>
                <w:szCs w:val="16"/>
              </w:rPr>
            </w:pP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Земельные участки Фонда не могут быть переданы кооперативу в безвозмездное пользование в случае если ранее такому </w:t>
            </w:r>
            <w:r w:rsidRPr="004F566B">
              <w:rPr>
                <w:rFonts w:ascii="Arial" w:hAnsi="Arial" w:cs="Arial"/>
                <w:spacing w:val="-4"/>
                <w:sz w:val="16"/>
                <w:szCs w:val="16"/>
              </w:rPr>
              <w:lastRenderedPageBreak/>
              <w:t>кооперативу:</w:t>
            </w:r>
          </w:p>
          <w:p w:rsidR="005A5D5B" w:rsidRPr="004F566B" w:rsidRDefault="005A5D5B" w:rsidP="007B7770">
            <w:pPr>
              <w:spacing w:line="20" w:lineRule="atLeast"/>
              <w:rPr>
                <w:rFonts w:ascii="Arial" w:hAnsi="Arial" w:cs="Arial"/>
                <w:spacing w:val="-4"/>
                <w:sz w:val="16"/>
                <w:szCs w:val="16"/>
              </w:rPr>
            </w:pPr>
            <w:r w:rsidRPr="004F566B">
              <w:rPr>
                <w:rFonts w:ascii="Arial" w:hAnsi="Arial" w:cs="Arial"/>
                <w:spacing w:val="-4"/>
                <w:sz w:val="16"/>
                <w:szCs w:val="16"/>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5A5D5B" w:rsidRPr="004F566B" w:rsidRDefault="005A5D5B" w:rsidP="007B7770">
            <w:pPr>
              <w:rPr>
                <w:rFonts w:ascii="Arial" w:hAnsi="Arial" w:cs="Arial"/>
                <w:spacing w:val="-4"/>
                <w:sz w:val="16"/>
                <w:szCs w:val="16"/>
              </w:rPr>
            </w:pPr>
            <w:r w:rsidRPr="004F566B">
              <w:rPr>
                <w:rFonts w:ascii="Arial" w:hAnsi="Arial" w:cs="Arial"/>
                <w:spacing w:val="-4"/>
                <w:sz w:val="16"/>
                <w:szCs w:val="16"/>
              </w:rPr>
              <w:t xml:space="preserve">2) передавался или предоставлялся земельный участок, находящийся в государственной или </w:t>
            </w:r>
            <w:r w:rsidRPr="004F566B">
              <w:rPr>
                <w:rFonts w:ascii="Arial" w:hAnsi="Arial" w:cs="Arial"/>
                <w:spacing w:val="-4"/>
                <w:sz w:val="16"/>
                <w:szCs w:val="16"/>
              </w:rPr>
              <w:lastRenderedPageBreak/>
              <w:t xml:space="preserve">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w:t>
            </w:r>
            <w:r w:rsidRPr="004F566B">
              <w:rPr>
                <w:rFonts w:ascii="Arial" w:hAnsi="Arial" w:cs="Arial"/>
                <w:spacing w:val="-4"/>
                <w:sz w:val="16"/>
                <w:szCs w:val="16"/>
              </w:rPr>
              <w:lastRenderedPageBreak/>
              <w:t>участок</w:t>
            </w:r>
          </w:p>
        </w:tc>
        <w:tc>
          <w:tcPr>
            <w:tcW w:w="1418" w:type="dxa"/>
            <w:gridSpan w:val="2"/>
          </w:tcPr>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lastRenderedPageBreak/>
              <w:t xml:space="preserve">В срок не более </w:t>
            </w:r>
            <w:r w:rsidRPr="004F566B">
              <w:rPr>
                <w:rFonts w:ascii="Arial" w:hAnsi="Arial" w:cs="Arial"/>
                <w:sz w:val="16"/>
                <w:szCs w:val="16"/>
              </w:rPr>
              <w:lastRenderedPageBreak/>
              <w:t>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w:t>
            </w:r>
            <w:r w:rsidRPr="004F566B">
              <w:rPr>
                <w:rFonts w:ascii="Arial" w:hAnsi="Arial" w:cs="Arial"/>
                <w:sz w:val="16"/>
                <w:szCs w:val="16"/>
              </w:rPr>
              <w:lastRenderedPageBreak/>
              <w:t>со дня получения заявителем проектов указанных договоров</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4F566B">
              <w:rPr>
                <w:rFonts w:ascii="Arial" w:hAnsi="Arial" w:cs="Arial"/>
                <w:sz w:val="16"/>
                <w:szCs w:val="16"/>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w:t>
            </w:r>
            <w:r w:rsidRPr="004F566B">
              <w:rPr>
                <w:rFonts w:ascii="Arial" w:hAnsi="Arial" w:cs="Arial"/>
                <w:sz w:val="16"/>
                <w:szCs w:val="16"/>
              </w:rPr>
              <w:lastRenderedPageBreak/>
              <w:t xml:space="preserve">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4F566B">
              <w:rPr>
                <w:rFonts w:ascii="Arial" w:hAnsi="Arial" w:cs="Arial"/>
                <w:sz w:val="16"/>
                <w:szCs w:val="16"/>
                <w:u w:val="single"/>
              </w:rPr>
              <w:t>(если имеется победитель аукциона или единственный принявший участие в аукционе его участник)</w:t>
            </w:r>
          </w:p>
          <w:p w:rsidR="005A5D5B" w:rsidRPr="004F566B" w:rsidRDefault="005A5D5B" w:rsidP="007B7770">
            <w:pPr>
              <w:spacing w:after="120" w:line="20" w:lineRule="atLeast"/>
              <w:rPr>
                <w:rFonts w:ascii="Arial" w:hAnsi="Arial" w:cs="Arial"/>
                <w:sz w:val="16"/>
                <w:szCs w:val="16"/>
                <w:u w:val="single"/>
              </w:rPr>
            </w:pPr>
            <w:r w:rsidRPr="004F566B">
              <w:rPr>
                <w:rFonts w:ascii="Arial" w:hAnsi="Arial" w:cs="Arial"/>
                <w:sz w:val="16"/>
                <w:szCs w:val="16"/>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w:t>
            </w:r>
            <w:r w:rsidRPr="004F566B">
              <w:rPr>
                <w:rFonts w:ascii="Arial" w:hAnsi="Arial" w:cs="Arial"/>
                <w:sz w:val="16"/>
                <w:szCs w:val="16"/>
              </w:rPr>
              <w:lastRenderedPageBreak/>
              <w:t xml:space="preserve">извещении о проведении аукциона условиям </w:t>
            </w:r>
            <w:r w:rsidRPr="004F566B">
              <w:rPr>
                <w:rFonts w:ascii="Arial" w:hAnsi="Arial" w:cs="Arial"/>
                <w:sz w:val="16"/>
                <w:szCs w:val="16"/>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5A5D5B" w:rsidRPr="004F566B" w:rsidRDefault="005A5D5B" w:rsidP="007B7770">
            <w:pPr>
              <w:spacing w:after="120" w:line="20" w:lineRule="atLeast"/>
              <w:rPr>
                <w:rFonts w:ascii="Arial" w:hAnsi="Arial" w:cs="Arial"/>
                <w:sz w:val="16"/>
                <w:szCs w:val="16"/>
              </w:rPr>
            </w:pPr>
            <w:r w:rsidRPr="004F566B">
              <w:rPr>
                <w:rFonts w:ascii="Arial" w:hAnsi="Arial" w:cs="Arial"/>
                <w:sz w:val="16"/>
                <w:szCs w:val="16"/>
              </w:rPr>
              <w:t>Срок представления заявителем документов не установлен</w:t>
            </w:r>
          </w:p>
        </w:tc>
        <w:tc>
          <w:tcPr>
            <w:tcW w:w="850" w:type="dxa"/>
            <w:gridSpan w:val="2"/>
          </w:tcPr>
          <w:p w:rsidR="005A5D5B" w:rsidRPr="004F566B" w:rsidRDefault="005A5D5B" w:rsidP="007B7770">
            <w:pPr>
              <w:spacing w:line="20" w:lineRule="atLeast"/>
              <w:rPr>
                <w:rFonts w:ascii="Arial" w:hAnsi="Arial" w:cs="Arial"/>
                <w:sz w:val="16"/>
                <w:szCs w:val="16"/>
              </w:rPr>
            </w:pPr>
            <w:r w:rsidRPr="004F566B">
              <w:rPr>
                <w:rFonts w:ascii="Arial" w:hAnsi="Arial" w:cs="Arial"/>
                <w:sz w:val="16"/>
                <w:szCs w:val="16"/>
              </w:rPr>
              <w:lastRenderedPageBreak/>
              <w:t>Платнос</w:t>
            </w:r>
            <w:r w:rsidRPr="004F566B">
              <w:rPr>
                <w:rFonts w:ascii="Arial" w:hAnsi="Arial" w:cs="Arial"/>
                <w:sz w:val="16"/>
                <w:szCs w:val="16"/>
              </w:rPr>
              <w:lastRenderedPageBreak/>
              <w:t>ть проведения процедуры не установлена</w:t>
            </w:r>
          </w:p>
        </w:tc>
        <w:tc>
          <w:tcPr>
            <w:tcW w:w="995" w:type="dxa"/>
          </w:tcPr>
          <w:p w:rsidR="005A5D5B" w:rsidRPr="004F566B" w:rsidRDefault="000D58B9" w:rsidP="007B7770">
            <w:pPr>
              <w:spacing w:line="20" w:lineRule="atLeast"/>
              <w:rPr>
                <w:rFonts w:ascii="Arial" w:hAnsi="Arial" w:cs="Arial"/>
                <w:sz w:val="16"/>
                <w:szCs w:val="16"/>
              </w:rPr>
            </w:pPr>
            <w:r>
              <w:rPr>
                <w:rFonts w:ascii="Arial" w:hAnsi="Arial" w:cs="Arial"/>
                <w:color w:val="000000"/>
                <w:sz w:val="18"/>
                <w:szCs w:val="18"/>
              </w:rPr>
              <w:lastRenderedPageBreak/>
              <w:t xml:space="preserve">На </w:t>
            </w:r>
            <w:r>
              <w:rPr>
                <w:rFonts w:ascii="Arial" w:hAnsi="Arial" w:cs="Arial"/>
                <w:color w:val="000000"/>
                <w:sz w:val="18"/>
                <w:szCs w:val="18"/>
              </w:rPr>
              <w:lastRenderedPageBreak/>
              <w:t>бумажном носителе или в электронной форме по выбору заявителя</w:t>
            </w:r>
          </w:p>
        </w:tc>
        <w:tc>
          <w:tcPr>
            <w:tcW w:w="951" w:type="dxa"/>
          </w:tcPr>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lastRenderedPageBreak/>
              <w:t>Админист</w:t>
            </w:r>
            <w:r>
              <w:rPr>
                <w:rFonts w:ascii="Arial" w:hAnsi="Arial" w:cs="Arial"/>
                <w:sz w:val="16"/>
                <w:szCs w:val="16"/>
                <w:lang w:eastAsia="ru-RU"/>
              </w:rPr>
              <w:lastRenderedPageBreak/>
              <w:t>рация Новохоперского муниципального района Воронежской области</w:t>
            </w:r>
          </w:p>
          <w:p w:rsidR="005A5D5B" w:rsidRDefault="005A5D5B" w:rsidP="004F566B">
            <w:pPr>
              <w:spacing w:after="0" w:line="240" w:lineRule="auto"/>
              <w:rPr>
                <w:rFonts w:ascii="Arial" w:hAnsi="Arial" w:cs="Arial"/>
                <w:sz w:val="16"/>
                <w:szCs w:val="16"/>
                <w:lang w:eastAsia="ru-RU"/>
              </w:rPr>
            </w:pPr>
          </w:p>
          <w:p w:rsidR="005A5D5B" w:rsidRDefault="005A5D5B"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5A5D5B" w:rsidRPr="004F566B" w:rsidRDefault="005A5D5B" w:rsidP="004F566B">
            <w:pPr>
              <w:rPr>
                <w:rFonts w:ascii="Arial" w:hAnsi="Arial" w:cs="Arial"/>
                <w:sz w:val="16"/>
                <w:szCs w:val="16"/>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13196E" w:rsidRPr="002B416F" w:rsidTr="000D58B9">
        <w:tc>
          <w:tcPr>
            <w:tcW w:w="1271" w:type="dxa"/>
          </w:tcPr>
          <w:p w:rsidR="0013196E" w:rsidRPr="00D52358" w:rsidRDefault="0013196E" w:rsidP="004421A7">
            <w:pPr>
              <w:spacing w:line="20" w:lineRule="atLeast"/>
              <w:rPr>
                <w:rFonts w:ascii="Arial" w:hAnsi="Arial" w:cs="Arial"/>
                <w:sz w:val="16"/>
                <w:szCs w:val="16"/>
              </w:rPr>
            </w:pPr>
            <w:r w:rsidRPr="00D52358">
              <w:rPr>
                <w:rFonts w:ascii="Arial" w:hAnsi="Arial" w:cs="Arial"/>
                <w:sz w:val="16"/>
                <w:szCs w:val="16"/>
              </w:rPr>
              <w:lastRenderedPageBreak/>
              <w:t>20(1) Принятие</w:t>
            </w:r>
            <w:r w:rsidRPr="00D52358">
              <w:rPr>
                <w:rFonts w:ascii="Arial" w:hAnsi="Arial" w:cs="Arial"/>
                <w:spacing w:val="-4"/>
                <w:sz w:val="16"/>
                <w:szCs w:val="16"/>
              </w:rPr>
              <w:t xml:space="preserve">  решения об утверждении схемы расположения земельного участка на кадастровом плане территории</w:t>
            </w:r>
          </w:p>
        </w:tc>
        <w:tc>
          <w:tcPr>
            <w:tcW w:w="1690" w:type="dxa"/>
            <w:gridSpan w:val="2"/>
          </w:tcPr>
          <w:p w:rsidR="0013196E" w:rsidRDefault="0013196E" w:rsidP="008847F3">
            <w:pPr>
              <w:spacing w:after="120" w:line="20" w:lineRule="atLeast"/>
              <w:rPr>
                <w:rFonts w:ascii="Arial" w:hAnsi="Arial" w:cs="Arial"/>
                <w:sz w:val="16"/>
                <w:szCs w:val="16"/>
              </w:rPr>
            </w:pPr>
            <w:r w:rsidRPr="008847F3">
              <w:rPr>
                <w:rFonts w:ascii="Arial" w:hAnsi="Arial" w:cs="Arial"/>
                <w:sz w:val="16"/>
                <w:szCs w:val="16"/>
              </w:rPr>
              <w:t>Земельный кодекс Российской Федерации от 25.10.2001 N 136-ФЗ</w:t>
            </w:r>
          </w:p>
          <w:p w:rsidR="0013196E" w:rsidRDefault="0013196E" w:rsidP="008847F3">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1</w:t>
            </w:r>
            <w:r w:rsidRPr="0033497B">
              <w:rPr>
                <w:rFonts w:ascii="Arial" w:hAnsi="Arial" w:cs="Arial"/>
                <w:sz w:val="16"/>
                <w:szCs w:val="16"/>
              </w:rPr>
              <w:t>2.0</w:t>
            </w:r>
            <w:r>
              <w:rPr>
                <w:rFonts w:ascii="Arial" w:hAnsi="Arial" w:cs="Arial"/>
                <w:sz w:val="16"/>
                <w:szCs w:val="16"/>
              </w:rPr>
              <w:t>4</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 xml:space="preserve">г. №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Default="0013196E" w:rsidP="0033497B">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150</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городского поселения – город </w:t>
            </w:r>
            <w:r>
              <w:rPr>
                <w:rFonts w:ascii="Arial" w:hAnsi="Arial" w:cs="Arial"/>
                <w:sz w:val="16"/>
                <w:szCs w:val="16"/>
              </w:rPr>
              <w:lastRenderedPageBreak/>
              <w:t xml:space="preserve">Новохоперск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Default="0013196E" w:rsidP="001D1E4F">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Default="0013196E" w:rsidP="001D1E4F">
            <w:pPr>
              <w:spacing w:after="120" w:line="20" w:lineRule="atLeast"/>
              <w:rPr>
                <w:rFonts w:ascii="Arial" w:hAnsi="Arial" w:cs="Arial"/>
                <w:sz w:val="16"/>
                <w:szCs w:val="16"/>
              </w:rPr>
            </w:pPr>
          </w:p>
          <w:p w:rsidR="0013196E" w:rsidRDefault="0013196E" w:rsidP="001D1E4F">
            <w:pPr>
              <w:spacing w:after="120" w:line="20" w:lineRule="atLeast"/>
              <w:rPr>
                <w:rFonts w:ascii="Arial" w:hAnsi="Arial" w:cs="Arial"/>
                <w:sz w:val="16"/>
                <w:szCs w:val="16"/>
              </w:rPr>
            </w:pPr>
          </w:p>
          <w:p w:rsidR="0013196E" w:rsidRDefault="0013196E" w:rsidP="0033497B">
            <w:pPr>
              <w:spacing w:after="120" w:line="20" w:lineRule="atLeast"/>
              <w:rPr>
                <w:rFonts w:ascii="Arial" w:hAnsi="Arial" w:cs="Arial"/>
                <w:sz w:val="16"/>
                <w:szCs w:val="16"/>
              </w:rPr>
            </w:pPr>
          </w:p>
          <w:p w:rsidR="0013196E" w:rsidRDefault="0013196E" w:rsidP="008847F3">
            <w:pPr>
              <w:spacing w:after="120" w:line="20" w:lineRule="atLeast"/>
              <w:rPr>
                <w:rFonts w:ascii="Arial" w:hAnsi="Arial" w:cs="Arial"/>
                <w:sz w:val="16"/>
                <w:szCs w:val="16"/>
              </w:rPr>
            </w:pPr>
          </w:p>
          <w:p w:rsidR="0013196E" w:rsidRPr="00D911CF" w:rsidRDefault="0013196E" w:rsidP="0033497B">
            <w:pPr>
              <w:spacing w:after="120" w:line="20" w:lineRule="atLeast"/>
              <w:rPr>
                <w:rFonts w:ascii="Arial" w:hAnsi="Arial" w:cs="Arial"/>
                <w:sz w:val="16"/>
                <w:szCs w:val="16"/>
              </w:rPr>
            </w:pPr>
          </w:p>
        </w:tc>
        <w:tc>
          <w:tcPr>
            <w:tcW w:w="1982" w:type="dxa"/>
            <w:gridSpan w:val="2"/>
          </w:tcPr>
          <w:p w:rsidR="0013196E" w:rsidRDefault="0013196E" w:rsidP="00F24F74">
            <w:pPr>
              <w:spacing w:after="120" w:line="20" w:lineRule="atLeast"/>
              <w:rPr>
                <w:rFonts w:ascii="Arial" w:hAnsi="Arial" w:cs="Arial"/>
                <w:sz w:val="16"/>
                <w:szCs w:val="16"/>
              </w:rPr>
            </w:pPr>
            <w:r w:rsidRPr="0033497B">
              <w:rPr>
                <w:rFonts w:ascii="Arial" w:hAnsi="Arial" w:cs="Arial"/>
                <w:sz w:val="16"/>
                <w:szCs w:val="16"/>
              </w:rPr>
              <w:lastRenderedPageBreak/>
              <w:t xml:space="preserve">Постановление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1</w:t>
            </w:r>
            <w:r w:rsidRPr="0033497B">
              <w:rPr>
                <w:rFonts w:ascii="Arial" w:hAnsi="Arial" w:cs="Arial"/>
                <w:sz w:val="16"/>
                <w:szCs w:val="16"/>
              </w:rPr>
              <w:t>2.0</w:t>
            </w:r>
            <w:r>
              <w:rPr>
                <w:rFonts w:ascii="Arial" w:hAnsi="Arial" w:cs="Arial"/>
                <w:sz w:val="16"/>
                <w:szCs w:val="16"/>
              </w:rPr>
              <w:t>4</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 xml:space="preserve">г. №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Default="0013196E" w:rsidP="00F24F74">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150</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Default="0013196E" w:rsidP="00F24F74">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Елань-</w:t>
            </w:r>
            <w:r>
              <w:rPr>
                <w:rFonts w:ascii="Arial" w:hAnsi="Arial" w:cs="Arial"/>
                <w:sz w:val="16"/>
                <w:szCs w:val="16"/>
              </w:rPr>
              <w:lastRenderedPageBreak/>
              <w:t xml:space="preserve">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3196E" w:rsidRPr="00D911CF" w:rsidRDefault="0013196E" w:rsidP="007B7770">
            <w:pPr>
              <w:spacing w:after="120" w:line="20" w:lineRule="atLeast"/>
              <w:rPr>
                <w:rFonts w:ascii="Arial" w:hAnsi="Arial" w:cs="Arial"/>
                <w:sz w:val="16"/>
                <w:szCs w:val="16"/>
              </w:rPr>
            </w:pPr>
          </w:p>
        </w:tc>
        <w:tc>
          <w:tcPr>
            <w:tcW w:w="1275" w:type="dxa"/>
          </w:tcPr>
          <w:p w:rsidR="0013196E" w:rsidRPr="0013196E" w:rsidRDefault="0013196E" w:rsidP="0048036D">
            <w:pPr>
              <w:spacing w:line="100" w:lineRule="atLeast"/>
              <w:rPr>
                <w:rFonts w:ascii="Arial" w:hAnsi="Arial" w:cs="Arial"/>
                <w:sz w:val="16"/>
                <w:szCs w:val="16"/>
              </w:rPr>
            </w:pPr>
            <w:r w:rsidRPr="0013196E">
              <w:rPr>
                <w:rFonts w:ascii="Arial" w:hAnsi="Arial" w:cs="Arial"/>
                <w:sz w:val="16"/>
                <w:szCs w:val="16"/>
              </w:rPr>
              <w:lastRenderedPageBreak/>
              <w:t xml:space="preserve">В случае образования земельного участка </w:t>
            </w:r>
          </w:p>
          <w:p w:rsidR="0013196E" w:rsidRPr="0013196E" w:rsidRDefault="0013196E" w:rsidP="0048036D">
            <w:pPr>
              <w:spacing w:line="100" w:lineRule="atLeast"/>
              <w:rPr>
                <w:rFonts w:ascii="Arial" w:hAnsi="Arial" w:cs="Arial"/>
                <w:sz w:val="16"/>
                <w:szCs w:val="16"/>
              </w:rPr>
            </w:pPr>
          </w:p>
          <w:p w:rsidR="0013196E" w:rsidRPr="0013196E" w:rsidRDefault="0013196E" w:rsidP="0048036D">
            <w:pPr>
              <w:spacing w:line="100" w:lineRule="atLeast"/>
              <w:rPr>
                <w:rFonts w:ascii="Arial" w:hAnsi="Arial" w:cs="Arial"/>
                <w:sz w:val="16"/>
                <w:szCs w:val="16"/>
              </w:rPr>
            </w:pPr>
            <w:r w:rsidRPr="0013196E">
              <w:rPr>
                <w:rFonts w:ascii="Arial" w:hAnsi="Arial" w:cs="Arial"/>
                <w:sz w:val="16"/>
                <w:szCs w:val="16"/>
              </w:rPr>
              <w:t xml:space="preserve">В случае раздела земельного участка </w:t>
            </w:r>
          </w:p>
        </w:tc>
        <w:tc>
          <w:tcPr>
            <w:tcW w:w="1579" w:type="dxa"/>
          </w:tcPr>
          <w:p w:rsidR="0013196E" w:rsidRPr="0013196E" w:rsidRDefault="0013196E" w:rsidP="0048036D">
            <w:pPr>
              <w:jc w:val="both"/>
              <w:rPr>
                <w:rFonts w:ascii="Arial" w:hAnsi="Arial" w:cs="Arial"/>
                <w:sz w:val="16"/>
                <w:szCs w:val="16"/>
              </w:rPr>
            </w:pPr>
            <w:r w:rsidRPr="0013196E">
              <w:rPr>
                <w:rFonts w:ascii="Arial" w:hAnsi="Arial" w:cs="Arial"/>
                <w:sz w:val="16"/>
                <w:szCs w:val="16"/>
              </w:rPr>
              <w:t>Заявление,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3196E" w:rsidRPr="0013196E" w:rsidRDefault="0013196E" w:rsidP="0048036D">
            <w:pPr>
              <w:spacing w:after="120" w:line="20" w:lineRule="atLeast"/>
              <w:rPr>
                <w:rFonts w:ascii="Arial" w:hAnsi="Arial" w:cs="Arial"/>
                <w:sz w:val="16"/>
                <w:szCs w:val="16"/>
              </w:rPr>
            </w:pPr>
            <w:r w:rsidRPr="0013196E">
              <w:rPr>
                <w:rFonts w:ascii="Arial" w:hAnsi="Arial" w:cs="Arial"/>
                <w:sz w:val="16"/>
                <w:szCs w:val="1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983" w:type="dxa"/>
          </w:tcPr>
          <w:p w:rsidR="0013196E" w:rsidRPr="0013196E" w:rsidRDefault="0013196E" w:rsidP="0048036D">
            <w:pPr>
              <w:pStyle w:val="ConsPlusNormal"/>
              <w:tabs>
                <w:tab w:val="num" w:pos="142"/>
              </w:tabs>
              <w:jc w:val="both"/>
              <w:rPr>
                <w:rFonts w:ascii="Arial" w:hAnsi="Arial" w:cs="Arial"/>
                <w:sz w:val="16"/>
                <w:szCs w:val="16"/>
              </w:rPr>
            </w:pPr>
            <w:r w:rsidRPr="0013196E">
              <w:rPr>
                <w:rFonts w:ascii="Arial" w:hAnsi="Arial" w:cs="Arial"/>
                <w:sz w:val="16"/>
                <w:szCs w:val="16"/>
                <w:lang w:eastAsia="ru-RU"/>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13196E" w:rsidRPr="0013196E" w:rsidRDefault="0013196E" w:rsidP="0048036D">
            <w:pPr>
              <w:rPr>
                <w:rFonts w:ascii="Arial" w:hAnsi="Arial" w:cs="Arial"/>
                <w:sz w:val="16"/>
                <w:szCs w:val="16"/>
              </w:rPr>
            </w:pPr>
          </w:p>
        </w:tc>
        <w:tc>
          <w:tcPr>
            <w:tcW w:w="1559" w:type="dxa"/>
          </w:tcPr>
          <w:p w:rsidR="0013196E" w:rsidRPr="0013196E" w:rsidRDefault="0013196E" w:rsidP="0048036D">
            <w:pPr>
              <w:tabs>
                <w:tab w:val="num" w:pos="792"/>
                <w:tab w:val="left" w:pos="1440"/>
                <w:tab w:val="left" w:pos="1560"/>
              </w:tabs>
              <w:jc w:val="both"/>
              <w:rPr>
                <w:rFonts w:ascii="Arial" w:hAnsi="Arial" w:cs="Arial"/>
                <w:sz w:val="16"/>
                <w:szCs w:val="16"/>
              </w:rPr>
            </w:pPr>
            <w:r w:rsidRPr="0013196E">
              <w:rPr>
                <w:rFonts w:ascii="Arial" w:hAnsi="Arial" w:cs="Arial"/>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3196E" w:rsidRPr="0013196E" w:rsidRDefault="0013196E" w:rsidP="0048036D">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13196E" w:rsidRPr="0013196E" w:rsidRDefault="0013196E" w:rsidP="0048036D">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подано лицом, не уполномоченным совершать такого рода действия.</w:t>
            </w:r>
          </w:p>
          <w:p w:rsidR="0013196E" w:rsidRPr="0013196E" w:rsidRDefault="0013196E" w:rsidP="0048036D">
            <w:pPr>
              <w:spacing w:line="20" w:lineRule="atLeast"/>
              <w:rPr>
                <w:rFonts w:ascii="Arial" w:hAnsi="Arial" w:cs="Arial"/>
                <w:sz w:val="16"/>
                <w:szCs w:val="16"/>
              </w:rPr>
            </w:pPr>
          </w:p>
        </w:tc>
        <w:tc>
          <w:tcPr>
            <w:tcW w:w="1559" w:type="dxa"/>
            <w:gridSpan w:val="2"/>
          </w:tcPr>
          <w:p w:rsidR="0013196E" w:rsidRPr="0013196E" w:rsidRDefault="0013196E" w:rsidP="0048036D">
            <w:pPr>
              <w:tabs>
                <w:tab w:val="left" w:pos="1440"/>
                <w:tab w:val="left" w:pos="1560"/>
              </w:tabs>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ее форме, формату или требованиям к ее подготовке;</w:t>
            </w:r>
          </w:p>
          <w:p w:rsidR="0013196E" w:rsidRPr="0013196E" w:rsidRDefault="0013196E" w:rsidP="0048036D">
            <w:pPr>
              <w:tabs>
                <w:tab w:val="left" w:pos="1440"/>
                <w:tab w:val="left" w:pos="1560"/>
              </w:tabs>
              <w:ind w:firstLine="709"/>
              <w:jc w:val="both"/>
              <w:rPr>
                <w:rFonts w:ascii="Arial" w:hAnsi="Arial" w:cs="Arial"/>
                <w:sz w:val="16"/>
                <w:szCs w:val="16"/>
              </w:rPr>
            </w:pPr>
            <w:r w:rsidRPr="0013196E">
              <w:rPr>
                <w:rFonts w:ascii="Arial" w:hAnsi="Arial" w:cs="Arial"/>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196E" w:rsidRPr="0013196E" w:rsidRDefault="0013196E" w:rsidP="0048036D">
            <w:pPr>
              <w:tabs>
                <w:tab w:val="left" w:pos="1440"/>
                <w:tab w:val="left" w:pos="1560"/>
              </w:tabs>
              <w:jc w:val="both"/>
              <w:rPr>
                <w:rFonts w:ascii="Arial" w:hAnsi="Arial" w:cs="Arial"/>
                <w:sz w:val="16"/>
                <w:szCs w:val="16"/>
              </w:rPr>
            </w:pPr>
            <w:r w:rsidRPr="0013196E">
              <w:rPr>
                <w:rFonts w:ascii="Arial" w:hAnsi="Arial" w:cs="Arial"/>
                <w:sz w:val="16"/>
                <w:szCs w:val="16"/>
              </w:rPr>
              <w:t xml:space="preserve">- разработка схемы расположения земельного участка с нарушением предусмотренных статьей 11.9 </w:t>
            </w:r>
            <w:r w:rsidRPr="0013196E">
              <w:rPr>
                <w:rFonts w:ascii="Arial" w:hAnsi="Arial" w:cs="Arial"/>
                <w:sz w:val="16"/>
                <w:szCs w:val="16"/>
              </w:rPr>
              <w:lastRenderedPageBreak/>
              <w:t>Земельного кодекса Российской Федерации требований к образуемым земельным участкам;</w:t>
            </w:r>
          </w:p>
          <w:p w:rsidR="0013196E" w:rsidRPr="0013196E" w:rsidRDefault="0013196E" w:rsidP="0048036D">
            <w:pPr>
              <w:tabs>
                <w:tab w:val="left" w:pos="1440"/>
                <w:tab w:val="left" w:pos="1560"/>
              </w:tabs>
              <w:ind w:firstLine="709"/>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196E" w:rsidRPr="0013196E" w:rsidRDefault="0013196E" w:rsidP="0048036D">
            <w:pPr>
              <w:tabs>
                <w:tab w:val="num" w:pos="1155"/>
                <w:tab w:val="left" w:pos="1440"/>
                <w:tab w:val="left" w:pos="1560"/>
              </w:tabs>
              <w:ind w:firstLine="709"/>
              <w:jc w:val="both"/>
              <w:rPr>
                <w:rFonts w:ascii="Arial" w:hAnsi="Arial" w:cs="Arial"/>
                <w:sz w:val="16"/>
                <w:szCs w:val="16"/>
              </w:rPr>
            </w:pPr>
            <w:r w:rsidRPr="0013196E">
              <w:rPr>
                <w:rFonts w:ascii="Arial" w:hAnsi="Arial" w:cs="Arial"/>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3196E" w:rsidRPr="0013196E" w:rsidRDefault="0013196E" w:rsidP="0048036D">
            <w:pPr>
              <w:tabs>
                <w:tab w:val="num" w:pos="142"/>
                <w:tab w:val="left" w:pos="1440"/>
                <w:tab w:val="left" w:pos="1560"/>
              </w:tabs>
              <w:jc w:val="both"/>
              <w:rPr>
                <w:rFonts w:ascii="Arial" w:hAnsi="Arial" w:cs="Arial"/>
                <w:spacing w:val="-4"/>
                <w:sz w:val="16"/>
                <w:szCs w:val="16"/>
              </w:rPr>
            </w:pPr>
          </w:p>
        </w:tc>
        <w:tc>
          <w:tcPr>
            <w:tcW w:w="1418" w:type="dxa"/>
            <w:gridSpan w:val="2"/>
          </w:tcPr>
          <w:p w:rsidR="0013196E" w:rsidRPr="0013196E" w:rsidRDefault="000D58B9" w:rsidP="000D58B9">
            <w:pPr>
              <w:spacing w:after="120" w:line="20" w:lineRule="atLeast"/>
              <w:rPr>
                <w:rFonts w:ascii="Arial" w:hAnsi="Arial" w:cs="Arial"/>
                <w:sz w:val="16"/>
                <w:szCs w:val="16"/>
              </w:rPr>
            </w:pPr>
            <w:r>
              <w:rPr>
                <w:rFonts w:ascii="Arial" w:hAnsi="Arial" w:cs="Arial"/>
                <w:sz w:val="16"/>
                <w:szCs w:val="16"/>
              </w:rPr>
              <w:lastRenderedPageBreak/>
              <w:t>30 дней</w:t>
            </w:r>
          </w:p>
        </w:tc>
        <w:tc>
          <w:tcPr>
            <w:tcW w:w="850" w:type="dxa"/>
            <w:gridSpan w:val="2"/>
          </w:tcPr>
          <w:p w:rsidR="0013196E" w:rsidRPr="0013196E" w:rsidRDefault="000D58B9" w:rsidP="0048036D">
            <w:pPr>
              <w:spacing w:line="20" w:lineRule="atLeast"/>
              <w:rPr>
                <w:rFonts w:ascii="Arial" w:hAnsi="Arial" w:cs="Arial"/>
                <w:sz w:val="16"/>
                <w:szCs w:val="16"/>
              </w:rPr>
            </w:pPr>
            <w:r w:rsidRPr="0013196E">
              <w:rPr>
                <w:rFonts w:ascii="Arial" w:hAnsi="Arial" w:cs="Arial"/>
                <w:sz w:val="16"/>
                <w:szCs w:val="16"/>
              </w:rPr>
              <w:t>безвозмездно</w:t>
            </w:r>
          </w:p>
        </w:tc>
        <w:tc>
          <w:tcPr>
            <w:tcW w:w="995" w:type="dxa"/>
          </w:tcPr>
          <w:p w:rsidR="0013196E" w:rsidRPr="0013196E" w:rsidRDefault="000D58B9" w:rsidP="000D58B9">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13196E" w:rsidRPr="00D911CF" w:rsidRDefault="0013196E" w:rsidP="007B7770">
            <w:pPr>
              <w:rPr>
                <w:rFonts w:ascii="Arial" w:hAnsi="Arial" w:cs="Arial"/>
                <w:sz w:val="16"/>
                <w:szCs w:val="16"/>
              </w:rPr>
            </w:pPr>
            <w:r>
              <w:rPr>
                <w:rFonts w:ascii="Arial" w:hAnsi="Arial" w:cs="Arial"/>
                <w:sz w:val="16"/>
                <w:szCs w:val="16"/>
              </w:rPr>
              <w:t>Администрация Ново</w:t>
            </w:r>
            <w:r w:rsidR="00F86C13">
              <w:rPr>
                <w:rFonts w:ascii="Arial" w:hAnsi="Arial" w:cs="Arial"/>
                <w:sz w:val="16"/>
                <w:szCs w:val="16"/>
              </w:rPr>
              <w:t>хоперского муниципального района</w:t>
            </w:r>
          </w:p>
        </w:tc>
      </w:tr>
      <w:tr w:rsidR="007151B1" w:rsidRPr="002B416F" w:rsidTr="000D58B9">
        <w:tc>
          <w:tcPr>
            <w:tcW w:w="1271" w:type="dxa"/>
          </w:tcPr>
          <w:p w:rsidR="007151B1" w:rsidRPr="007151B1" w:rsidRDefault="007151B1" w:rsidP="000C7F48">
            <w:pPr>
              <w:spacing w:line="20" w:lineRule="atLeast"/>
              <w:ind w:left="-108"/>
              <w:rPr>
                <w:rFonts w:ascii="Arial" w:hAnsi="Arial" w:cs="Arial"/>
                <w:sz w:val="16"/>
                <w:szCs w:val="16"/>
              </w:rPr>
            </w:pPr>
            <w:r w:rsidRPr="007151B1">
              <w:rPr>
                <w:rFonts w:ascii="Arial" w:hAnsi="Arial" w:cs="Arial"/>
                <w:spacing w:val="-4"/>
                <w:sz w:val="16"/>
                <w:szCs w:val="16"/>
              </w:rPr>
              <w:lastRenderedPageBreak/>
              <w:t>23. Предоставление разрешения на отклонение от предельных параметров разрешенного строительства</w:t>
            </w:r>
          </w:p>
        </w:tc>
        <w:tc>
          <w:tcPr>
            <w:tcW w:w="1690" w:type="dxa"/>
            <w:gridSpan w:val="2"/>
          </w:tcPr>
          <w:p w:rsidR="007151B1" w:rsidRPr="007151B1" w:rsidRDefault="007151B1" w:rsidP="006A7D1F">
            <w:pPr>
              <w:spacing w:after="120" w:line="20" w:lineRule="atLeast"/>
              <w:rPr>
                <w:rFonts w:ascii="Arial" w:hAnsi="Arial" w:cs="Arial"/>
                <w:sz w:val="16"/>
                <w:szCs w:val="16"/>
              </w:rPr>
            </w:pPr>
            <w:r w:rsidRPr="007151B1">
              <w:rPr>
                <w:rFonts w:ascii="Arial" w:hAnsi="Arial" w:cs="Arial"/>
                <w:sz w:val="16"/>
                <w:szCs w:val="16"/>
              </w:rPr>
              <w:t>Градостроительный кодекс Российской Федерации от 29.12.2004г. № 190-ФЗ, Правила землепользования и застройки городского поселения- город Новохоперск Новохоперского муниципального района Воронежской области, утвержденные решением Совета народных депутатов от 14.12.2016 №44/5</w:t>
            </w:r>
          </w:p>
          <w:p w:rsidR="007151B1" w:rsidRPr="007151B1" w:rsidRDefault="007151B1" w:rsidP="006A7D1F">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Елань-Коленовского городского поселения Новохоперского муниципального района Воронежской области, утвержденные решением Совета народных депутатов от 07.12.2016 №71/3</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Коленовского сельского </w:t>
            </w:r>
            <w:r w:rsidRPr="007151B1">
              <w:rPr>
                <w:rFonts w:ascii="Arial" w:hAnsi="Arial" w:cs="Arial"/>
                <w:sz w:val="16"/>
                <w:szCs w:val="16"/>
              </w:rPr>
              <w:lastRenderedPageBreak/>
              <w:t>поселения  Новохоперского муниципального района Воронежской области, утвержденные решением Совета народных депутатов от 31.10.2016 №61/1</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Краснянского сельского поселения  Новохоперского муниципального района Воронежской области, утвержденные решением Совета народных депутатов от 31.10.2016 №54/1</w:t>
            </w:r>
          </w:p>
          <w:p w:rsidR="007151B1" w:rsidRPr="007151B1" w:rsidRDefault="007151B1" w:rsidP="00267899">
            <w:pPr>
              <w:spacing w:after="120" w:line="20" w:lineRule="atLeast"/>
              <w:rPr>
                <w:rFonts w:ascii="Arial" w:hAnsi="Arial" w:cs="Arial"/>
                <w:sz w:val="16"/>
                <w:szCs w:val="16"/>
              </w:rPr>
            </w:pP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Михайловского сельского поселения  Новохоперского муниципального района Воронежской области, утвержденные решением Совета народных депутатов от 12.12.2016 №86/2</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Новопокровского сельского поселения  </w:t>
            </w:r>
            <w:r w:rsidRPr="007151B1">
              <w:rPr>
                <w:rFonts w:ascii="Arial" w:hAnsi="Arial" w:cs="Arial"/>
                <w:sz w:val="16"/>
                <w:szCs w:val="16"/>
              </w:rPr>
              <w:lastRenderedPageBreak/>
              <w:t>Новохоперского муниципального района Воронежской области, утвержденные решением Совета народных депутатов от 07.12.2016 №62/1</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Пыховского сельского поселения  Новохоперского муниципального района Воронежской области, утвержденные решением Совета народных депутатов от 16.12.2016 №66/3</w:t>
            </w:r>
          </w:p>
          <w:p w:rsidR="007151B1" w:rsidRPr="007151B1" w:rsidRDefault="007151B1" w:rsidP="00267899">
            <w:pPr>
              <w:spacing w:after="120" w:line="20" w:lineRule="atLeast"/>
              <w:rPr>
                <w:rFonts w:ascii="Arial" w:hAnsi="Arial" w:cs="Arial"/>
                <w:sz w:val="16"/>
                <w:szCs w:val="16"/>
              </w:rPr>
            </w:pP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Троицкого сельского поселения  Новохоперского муниципального района Воронежской области, утвержденные решением Совета народных депутатов от 01.11.2016 №18/2</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Терновского сельского поселения  Новохоперского </w:t>
            </w:r>
            <w:r w:rsidRPr="007151B1">
              <w:rPr>
                <w:rFonts w:ascii="Arial" w:hAnsi="Arial" w:cs="Arial"/>
                <w:sz w:val="16"/>
                <w:szCs w:val="16"/>
              </w:rPr>
              <w:lastRenderedPageBreak/>
              <w:t>муниципального района Воронежской области, утвержденные решением Совета народных депутатов от 28.10.2016 №50/1</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Центральского сельского поселения  Новохоперского муниципального района Воронежской области, утвержденные решением Совета народных депутатов от 28.10.2016 №62/1</w:t>
            </w:r>
          </w:p>
          <w:p w:rsidR="007151B1" w:rsidRPr="007151B1" w:rsidRDefault="007151B1" w:rsidP="00267899">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Ярковского сельского поселения  Новохоперского муниципального района Воронежской области, утвержденные решением Совета народных депутатов от 28.06.2016 №70/2</w:t>
            </w:r>
          </w:p>
          <w:p w:rsidR="007151B1" w:rsidRPr="007151B1" w:rsidRDefault="007151B1" w:rsidP="00267899">
            <w:pPr>
              <w:spacing w:after="120" w:line="20" w:lineRule="atLeast"/>
              <w:rPr>
                <w:rFonts w:ascii="Arial" w:hAnsi="Arial" w:cs="Arial"/>
                <w:sz w:val="16"/>
                <w:szCs w:val="16"/>
              </w:rPr>
            </w:pPr>
          </w:p>
          <w:p w:rsidR="007151B1" w:rsidRPr="007151B1" w:rsidRDefault="007151B1" w:rsidP="00267899">
            <w:pPr>
              <w:spacing w:after="120" w:line="20" w:lineRule="atLeast"/>
              <w:rPr>
                <w:rFonts w:ascii="Arial" w:hAnsi="Arial" w:cs="Arial"/>
                <w:sz w:val="16"/>
                <w:szCs w:val="16"/>
              </w:rPr>
            </w:pPr>
          </w:p>
          <w:p w:rsidR="007151B1" w:rsidRPr="007151B1" w:rsidRDefault="007151B1" w:rsidP="00267899">
            <w:pPr>
              <w:spacing w:after="120" w:line="20" w:lineRule="atLeast"/>
              <w:rPr>
                <w:rFonts w:ascii="Arial" w:hAnsi="Arial" w:cs="Arial"/>
                <w:sz w:val="16"/>
                <w:szCs w:val="16"/>
              </w:rPr>
            </w:pPr>
          </w:p>
          <w:p w:rsidR="007151B1" w:rsidRPr="007151B1" w:rsidRDefault="007151B1" w:rsidP="00267899">
            <w:pPr>
              <w:spacing w:after="120" w:line="20" w:lineRule="atLeast"/>
              <w:rPr>
                <w:rFonts w:ascii="Arial" w:hAnsi="Arial" w:cs="Arial"/>
                <w:sz w:val="16"/>
                <w:szCs w:val="16"/>
              </w:rPr>
            </w:pPr>
          </w:p>
          <w:p w:rsidR="007151B1" w:rsidRPr="007151B1" w:rsidRDefault="007151B1" w:rsidP="006A7D1F">
            <w:pPr>
              <w:spacing w:after="120" w:line="20" w:lineRule="atLeast"/>
              <w:rPr>
                <w:rFonts w:ascii="Arial" w:hAnsi="Arial" w:cs="Arial"/>
                <w:sz w:val="16"/>
                <w:szCs w:val="16"/>
              </w:rPr>
            </w:pPr>
          </w:p>
          <w:p w:rsidR="007151B1" w:rsidRPr="007151B1" w:rsidRDefault="007151B1" w:rsidP="006A7D1F">
            <w:pPr>
              <w:spacing w:after="120" w:line="20" w:lineRule="atLeast"/>
              <w:rPr>
                <w:rFonts w:ascii="Arial" w:hAnsi="Arial" w:cs="Arial"/>
                <w:sz w:val="16"/>
                <w:szCs w:val="16"/>
              </w:rPr>
            </w:pPr>
          </w:p>
          <w:p w:rsidR="007151B1" w:rsidRPr="007151B1" w:rsidRDefault="007151B1" w:rsidP="006A7D1F">
            <w:pPr>
              <w:spacing w:after="120" w:line="20" w:lineRule="atLeast"/>
              <w:rPr>
                <w:rFonts w:ascii="Arial" w:hAnsi="Arial" w:cs="Arial"/>
                <w:sz w:val="16"/>
                <w:szCs w:val="16"/>
              </w:rPr>
            </w:pPr>
          </w:p>
        </w:tc>
        <w:tc>
          <w:tcPr>
            <w:tcW w:w="1982" w:type="dxa"/>
            <w:gridSpan w:val="2"/>
          </w:tcPr>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lastRenderedPageBreak/>
              <w:t>Правила землепользования и застройки городского поселения- город Новохоперск Новохоперского муниципального района Воронежской области, утвержденные решением Совета народных депутатов от 14.12.2016 №44/5</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Елань-Коленовского городского поселения Новохоперского муниципального района Воронежской области, утвержденные решением Совета народных депутатов от 07.12.2016 №71/3</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Коленовского сельского поселения  Новохоперского муниципального района Воронежской области, утвержденные решением Совета народных депутатов от 31.10.2016 №61/1</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w:t>
            </w:r>
            <w:r w:rsidRPr="007151B1">
              <w:rPr>
                <w:rFonts w:ascii="Arial" w:hAnsi="Arial" w:cs="Arial"/>
                <w:sz w:val="16"/>
                <w:szCs w:val="16"/>
              </w:rPr>
              <w:lastRenderedPageBreak/>
              <w:t>Краснянского сельского поселения  Новохоперского муниципального района Воронежской области, утвержденные решением Совета народных депутатов от 31.10.2016 №54/1</w:t>
            </w:r>
          </w:p>
          <w:p w:rsidR="007151B1" w:rsidRPr="007151B1" w:rsidRDefault="007151B1" w:rsidP="007151B1">
            <w:pPr>
              <w:spacing w:after="120" w:line="20" w:lineRule="atLeast"/>
              <w:rPr>
                <w:rFonts w:ascii="Arial" w:hAnsi="Arial" w:cs="Arial"/>
                <w:sz w:val="16"/>
                <w:szCs w:val="16"/>
              </w:rPr>
            </w:pP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Михайловского сельского поселения  Новохоперского муниципального района Воронежской области, утвержденные решением Совета народных депутатов от 12.12.2016 №86/2</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Новопокровского сельского поселения  Новохоперского муниципального района Воронежской области, утвержденные решением Совета народных депутатов от 07.12.2016 №62/1</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Пыховского сельского поселения  Новохоперского муниципального района Воронежской области, утвержденные решением Совета народных депутатов от 16.12.2016 №66/3</w:t>
            </w:r>
          </w:p>
          <w:p w:rsidR="007151B1" w:rsidRPr="007151B1" w:rsidRDefault="007151B1" w:rsidP="007151B1">
            <w:pPr>
              <w:spacing w:after="120" w:line="20" w:lineRule="atLeast"/>
              <w:rPr>
                <w:rFonts w:ascii="Arial" w:hAnsi="Arial" w:cs="Arial"/>
                <w:sz w:val="16"/>
                <w:szCs w:val="16"/>
              </w:rPr>
            </w:pP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Троицкого сельского поселения  Новохоперского муниципального района Воронежской области, утвержденные решением Совета народных депутатов от 01.11.2016 №18/2</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Терновского сельского поселения  Новохоперского муниципального района Воронежской области, утвержденные решением Совета народных депутатов от 28.10.2016 №50/1</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Центральского сельского поселения  Новохоперского муниципального района Воронежской области, утвержденные решением Совета народных депутатов от 28.10.2016 №62/1</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Ярковского сельского поселения  Новохоперского муниципального района Воронежской области, утвержденные решением Совета народных депутатов от </w:t>
            </w:r>
            <w:r w:rsidRPr="007151B1">
              <w:rPr>
                <w:rFonts w:ascii="Arial" w:hAnsi="Arial" w:cs="Arial"/>
                <w:sz w:val="16"/>
                <w:szCs w:val="16"/>
              </w:rPr>
              <w:lastRenderedPageBreak/>
              <w:t>28.06.2016 №70/2</w:t>
            </w:r>
          </w:p>
          <w:p w:rsidR="007151B1" w:rsidRPr="007151B1" w:rsidRDefault="007151B1" w:rsidP="007151B1">
            <w:pPr>
              <w:spacing w:after="120" w:line="20" w:lineRule="atLeast"/>
              <w:rPr>
                <w:rFonts w:ascii="Arial" w:hAnsi="Arial" w:cs="Arial"/>
                <w:sz w:val="16"/>
                <w:szCs w:val="16"/>
              </w:rPr>
            </w:pPr>
          </w:p>
          <w:p w:rsidR="007151B1" w:rsidRPr="007151B1" w:rsidRDefault="007151B1" w:rsidP="007151B1">
            <w:pPr>
              <w:spacing w:after="120" w:line="20" w:lineRule="atLeast"/>
              <w:rPr>
                <w:rFonts w:ascii="Arial" w:hAnsi="Arial" w:cs="Arial"/>
                <w:sz w:val="16"/>
                <w:szCs w:val="16"/>
              </w:rPr>
            </w:pPr>
          </w:p>
          <w:p w:rsidR="007151B1" w:rsidRPr="007151B1" w:rsidRDefault="007151B1" w:rsidP="007151B1">
            <w:pPr>
              <w:spacing w:after="120" w:line="20" w:lineRule="atLeast"/>
              <w:rPr>
                <w:rFonts w:ascii="Arial" w:hAnsi="Arial" w:cs="Arial"/>
                <w:sz w:val="16"/>
                <w:szCs w:val="16"/>
              </w:rPr>
            </w:pPr>
          </w:p>
          <w:p w:rsidR="007151B1" w:rsidRPr="007151B1" w:rsidRDefault="007151B1" w:rsidP="00F24F74">
            <w:pPr>
              <w:spacing w:after="120" w:line="20" w:lineRule="atLeast"/>
              <w:rPr>
                <w:rFonts w:ascii="Arial" w:hAnsi="Arial" w:cs="Arial"/>
                <w:sz w:val="16"/>
                <w:szCs w:val="16"/>
              </w:rPr>
            </w:pPr>
          </w:p>
        </w:tc>
        <w:tc>
          <w:tcPr>
            <w:tcW w:w="1275" w:type="dxa"/>
          </w:tcPr>
          <w:p w:rsidR="007151B1" w:rsidRPr="007151B1" w:rsidRDefault="007151B1" w:rsidP="007151B1">
            <w:pPr>
              <w:spacing w:line="100" w:lineRule="atLeast"/>
              <w:rPr>
                <w:rFonts w:ascii="Arial" w:hAnsi="Arial" w:cs="Arial"/>
                <w:sz w:val="16"/>
                <w:szCs w:val="16"/>
              </w:rPr>
            </w:pPr>
            <w:r w:rsidRPr="007151B1">
              <w:rPr>
                <w:rFonts w:ascii="Arial" w:hAnsi="Arial" w:cs="Arial"/>
                <w:sz w:val="16"/>
                <w:szCs w:val="16"/>
              </w:rPr>
              <w:lastRenderedPageBreak/>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7151B1" w:rsidRPr="007151B1" w:rsidRDefault="007151B1" w:rsidP="007151B1">
            <w:pPr>
              <w:spacing w:line="100" w:lineRule="atLeast"/>
              <w:rPr>
                <w:rFonts w:ascii="Arial" w:hAnsi="Arial" w:cs="Arial"/>
                <w:sz w:val="16"/>
                <w:szCs w:val="16"/>
              </w:rPr>
            </w:pPr>
            <w:r w:rsidRPr="007151B1">
              <w:rPr>
                <w:rFonts w:ascii="Arial" w:hAnsi="Arial" w:cs="Arial"/>
                <w:sz w:val="16"/>
                <w:szCs w:val="16"/>
              </w:rPr>
              <w:t xml:space="preserve">1) размеры земельного участка меньше установленных градостроительным регламентом минимальных размеров земельных участков; </w:t>
            </w:r>
          </w:p>
          <w:p w:rsidR="007151B1" w:rsidRPr="007151B1" w:rsidRDefault="007151B1" w:rsidP="007151B1">
            <w:pPr>
              <w:spacing w:line="100" w:lineRule="atLeast"/>
              <w:rPr>
                <w:rFonts w:ascii="Arial" w:hAnsi="Arial" w:cs="Arial"/>
                <w:sz w:val="16"/>
                <w:szCs w:val="16"/>
              </w:rPr>
            </w:pPr>
            <w:r w:rsidRPr="007151B1">
              <w:rPr>
                <w:rFonts w:ascii="Arial" w:hAnsi="Arial" w:cs="Arial"/>
                <w:sz w:val="16"/>
                <w:szCs w:val="16"/>
              </w:rPr>
              <w:t xml:space="preserve">2) конфигурация, инженерно-геологические или иные характеристики земельного </w:t>
            </w:r>
            <w:r w:rsidRPr="007151B1">
              <w:rPr>
                <w:rFonts w:ascii="Arial" w:hAnsi="Arial" w:cs="Arial"/>
                <w:sz w:val="16"/>
                <w:szCs w:val="16"/>
              </w:rPr>
              <w:lastRenderedPageBreak/>
              <w:t>участка неблагоприятны для застройки</w:t>
            </w:r>
          </w:p>
        </w:tc>
        <w:tc>
          <w:tcPr>
            <w:tcW w:w="1579" w:type="dxa"/>
          </w:tcPr>
          <w:p w:rsidR="007151B1" w:rsidRPr="007151B1" w:rsidRDefault="007151B1" w:rsidP="0048036D">
            <w:pPr>
              <w:jc w:val="both"/>
              <w:rPr>
                <w:rFonts w:ascii="Arial" w:hAnsi="Arial" w:cs="Arial"/>
                <w:sz w:val="16"/>
                <w:szCs w:val="16"/>
              </w:rPr>
            </w:pPr>
            <w:r w:rsidRPr="007151B1">
              <w:rPr>
                <w:rFonts w:ascii="Arial" w:hAnsi="Arial" w:cs="Arial"/>
                <w:sz w:val="16"/>
                <w:szCs w:val="16"/>
              </w:rPr>
              <w:lastRenderedPageBreak/>
              <w:t>Не установлен</w:t>
            </w:r>
          </w:p>
        </w:tc>
        <w:tc>
          <w:tcPr>
            <w:tcW w:w="983" w:type="dxa"/>
          </w:tcPr>
          <w:p w:rsidR="007151B1" w:rsidRPr="007151B1" w:rsidRDefault="007151B1" w:rsidP="007151B1">
            <w:pPr>
              <w:rPr>
                <w:rFonts w:ascii="Arial" w:hAnsi="Arial" w:cs="Arial"/>
                <w:sz w:val="16"/>
                <w:szCs w:val="16"/>
              </w:rPr>
            </w:pPr>
            <w:r w:rsidRPr="007151B1">
              <w:rPr>
                <w:rFonts w:ascii="Arial" w:hAnsi="Arial" w:cs="Arial"/>
                <w:sz w:val="16"/>
                <w:szCs w:val="16"/>
              </w:rPr>
              <w:t>Разрешение на отклонение от предельных параметров разрешенного строительства</w:t>
            </w:r>
          </w:p>
        </w:tc>
        <w:tc>
          <w:tcPr>
            <w:tcW w:w="1559" w:type="dxa"/>
          </w:tcPr>
          <w:p w:rsidR="007151B1" w:rsidRPr="007151B1" w:rsidRDefault="007151B1" w:rsidP="007151B1">
            <w:pPr>
              <w:spacing w:line="20" w:lineRule="atLeast"/>
              <w:rPr>
                <w:rFonts w:ascii="Arial" w:hAnsi="Arial" w:cs="Arial"/>
                <w:sz w:val="16"/>
                <w:szCs w:val="16"/>
              </w:rPr>
            </w:pPr>
            <w:r w:rsidRPr="007151B1">
              <w:rPr>
                <w:rFonts w:ascii="Arial" w:hAnsi="Arial" w:cs="Arial"/>
                <w:sz w:val="16"/>
                <w:szCs w:val="16"/>
              </w:rPr>
              <w:t>Не установлены</w:t>
            </w:r>
          </w:p>
        </w:tc>
        <w:tc>
          <w:tcPr>
            <w:tcW w:w="1559" w:type="dxa"/>
            <w:gridSpan w:val="2"/>
          </w:tcPr>
          <w:p w:rsidR="007151B1" w:rsidRPr="007151B1" w:rsidRDefault="007151B1" w:rsidP="007151B1">
            <w:pPr>
              <w:rPr>
                <w:rFonts w:ascii="Arial" w:hAnsi="Arial" w:cs="Arial"/>
                <w:sz w:val="16"/>
                <w:szCs w:val="16"/>
              </w:rPr>
            </w:pPr>
            <w:r w:rsidRPr="007151B1">
              <w:rPr>
                <w:rFonts w:ascii="Arial" w:hAnsi="Arial" w:cs="Arial"/>
                <w:sz w:val="16"/>
                <w:szCs w:val="16"/>
              </w:rPr>
              <w:t>Не установлены</w:t>
            </w:r>
          </w:p>
        </w:tc>
        <w:tc>
          <w:tcPr>
            <w:tcW w:w="1418" w:type="dxa"/>
            <w:gridSpan w:val="2"/>
          </w:tcPr>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 xml:space="preserve">Проведение процедуры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w:t>
            </w:r>
          </w:p>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Срок представления заявителем документов не установлен</w:t>
            </w:r>
          </w:p>
        </w:tc>
        <w:tc>
          <w:tcPr>
            <w:tcW w:w="850" w:type="dxa"/>
            <w:gridSpan w:val="2"/>
          </w:tcPr>
          <w:p w:rsidR="007151B1" w:rsidRPr="007151B1" w:rsidRDefault="007151B1" w:rsidP="007151B1">
            <w:pPr>
              <w:spacing w:after="120" w:line="20" w:lineRule="atLeast"/>
              <w:rPr>
                <w:rFonts w:ascii="Arial" w:hAnsi="Arial" w:cs="Arial"/>
                <w:sz w:val="16"/>
                <w:szCs w:val="16"/>
              </w:rPr>
            </w:pPr>
            <w:r w:rsidRPr="007151B1">
              <w:rPr>
                <w:rFonts w:ascii="Arial" w:hAnsi="Arial" w:cs="Arial"/>
                <w:sz w:val="16"/>
                <w:szCs w:val="16"/>
              </w:rPr>
              <w:t>Предоставляется на безвозмездной основе. Расходы на организацию и проведение публичных слушаний в соответствии с частью 10 статьи 39 Градостроительного кодекса РФ несет заявитель</w:t>
            </w:r>
          </w:p>
        </w:tc>
        <w:tc>
          <w:tcPr>
            <w:tcW w:w="995" w:type="dxa"/>
          </w:tcPr>
          <w:p w:rsidR="007151B1" w:rsidRPr="007151B1" w:rsidRDefault="007151B1" w:rsidP="007151B1">
            <w:pPr>
              <w:spacing w:line="20" w:lineRule="atLeast"/>
              <w:rPr>
                <w:rFonts w:ascii="Arial" w:hAnsi="Arial" w:cs="Arial"/>
                <w:sz w:val="16"/>
                <w:szCs w:val="16"/>
              </w:rPr>
            </w:pPr>
            <w:r w:rsidRPr="007151B1">
              <w:rPr>
                <w:rFonts w:ascii="Arial" w:hAnsi="Arial" w:cs="Arial"/>
                <w:sz w:val="16"/>
                <w:szCs w:val="16"/>
              </w:rPr>
              <w:t xml:space="preserve">На бумажном носителе </w:t>
            </w:r>
          </w:p>
        </w:tc>
        <w:tc>
          <w:tcPr>
            <w:tcW w:w="951" w:type="dxa"/>
          </w:tcPr>
          <w:p w:rsidR="007151B1" w:rsidRPr="007151B1" w:rsidRDefault="007151B1" w:rsidP="007B7770">
            <w:pPr>
              <w:rPr>
                <w:rFonts w:ascii="Arial" w:hAnsi="Arial" w:cs="Arial"/>
                <w:sz w:val="16"/>
                <w:szCs w:val="16"/>
              </w:rPr>
            </w:pPr>
            <w:r w:rsidRPr="007151B1">
              <w:rPr>
                <w:rFonts w:ascii="Arial" w:hAnsi="Arial" w:cs="Arial"/>
                <w:sz w:val="16"/>
                <w:szCs w:val="16"/>
              </w:rPr>
              <w:t xml:space="preserve">Администрация городского поселения – город Новохоперск, Елань-Коленовского городского поселения, Коленовского сельского поселения, Краснянского сельского поселения, </w:t>
            </w:r>
            <w:r>
              <w:rPr>
                <w:rFonts w:ascii="Arial" w:hAnsi="Arial" w:cs="Arial"/>
                <w:sz w:val="16"/>
                <w:szCs w:val="16"/>
              </w:rPr>
              <w:t>Михайловского сельского поселения, Новопокровского сельского поселения, Пыховское сельское поселени</w:t>
            </w:r>
            <w:r>
              <w:rPr>
                <w:rFonts w:ascii="Arial" w:hAnsi="Arial" w:cs="Arial"/>
                <w:sz w:val="16"/>
                <w:szCs w:val="16"/>
              </w:rPr>
              <w:lastRenderedPageBreak/>
              <w:t>е, Троицкое сельское поселение, Терновское сельское поселение, Центральское сельское поселение, Ярковское сельское поселение</w:t>
            </w:r>
            <w:r w:rsidRPr="007151B1">
              <w:rPr>
                <w:rFonts w:ascii="Arial" w:hAnsi="Arial" w:cs="Arial"/>
                <w:sz w:val="16"/>
                <w:szCs w:val="16"/>
              </w:rPr>
              <w:t xml:space="preserve"> </w:t>
            </w:r>
          </w:p>
        </w:tc>
      </w:tr>
      <w:tr w:rsidR="00C22248" w:rsidRPr="002B416F" w:rsidTr="000D58B9">
        <w:tc>
          <w:tcPr>
            <w:tcW w:w="1271" w:type="dxa"/>
          </w:tcPr>
          <w:p w:rsidR="00C22248" w:rsidRPr="007151B1" w:rsidRDefault="00C22248" w:rsidP="00FD7C83">
            <w:pPr>
              <w:autoSpaceDE w:val="0"/>
              <w:autoSpaceDN w:val="0"/>
              <w:adjustRightInd w:val="0"/>
              <w:spacing w:after="0" w:line="240" w:lineRule="auto"/>
              <w:rPr>
                <w:rFonts w:ascii="Arial" w:hAnsi="Arial" w:cs="Arial"/>
                <w:color w:val="000000"/>
                <w:spacing w:val="-4"/>
                <w:sz w:val="16"/>
                <w:szCs w:val="16"/>
              </w:rPr>
            </w:pPr>
            <w:r w:rsidRPr="007151B1">
              <w:rPr>
                <w:rFonts w:ascii="Arial" w:hAnsi="Arial" w:cs="Arial"/>
                <w:sz w:val="16"/>
                <w:szCs w:val="16"/>
              </w:rPr>
              <w:lastRenderedPageBreak/>
              <w:t>24. Предоставление разрешения на условно разрешенный вид использования земельного участка</w:t>
            </w:r>
          </w:p>
        </w:tc>
        <w:tc>
          <w:tcPr>
            <w:tcW w:w="1690" w:type="dxa"/>
            <w:gridSpan w:val="2"/>
          </w:tcPr>
          <w:p w:rsidR="00C22248" w:rsidRPr="007151B1" w:rsidRDefault="00C22248" w:rsidP="00B71EF9">
            <w:pPr>
              <w:widowControl w:val="0"/>
              <w:spacing w:after="0" w:line="240" w:lineRule="auto"/>
              <w:rPr>
                <w:rFonts w:ascii="Arial" w:hAnsi="Arial" w:cs="Arial"/>
                <w:sz w:val="16"/>
                <w:szCs w:val="16"/>
              </w:rPr>
            </w:pPr>
            <w:r w:rsidRPr="007151B1">
              <w:rPr>
                <w:rFonts w:ascii="Arial" w:hAnsi="Arial" w:cs="Arial"/>
                <w:sz w:val="16"/>
                <w:szCs w:val="16"/>
              </w:rPr>
              <w:t>Градостроительный кодекс Российской Федерации от 29.12.2004г. № 190-ФЗ,</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городского поселения- город Новохоперск Новохоперского муниципального района Воронежской области, утвержденные решением Совета народных депутатов от 14.12.2016 №44/5</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Елань-Коленовского городского поселения Новохоперского муниципального района Воронежской области, утвержденные решением Совета народных депутатов от 07.12.2016 №71/3</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Коленовского сельского поселения  Новохоперского муниципального района Воронежской области, </w:t>
            </w:r>
            <w:r w:rsidRPr="007151B1">
              <w:rPr>
                <w:rFonts w:ascii="Arial" w:hAnsi="Arial" w:cs="Arial"/>
                <w:sz w:val="16"/>
                <w:szCs w:val="16"/>
              </w:rPr>
              <w:lastRenderedPageBreak/>
              <w:t>утвержденные решением Совета народных депутатов от 31.10.2016 №61/1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Краснянского сельского поселения  Новохоперского муниципального района Воронежской области, утвержденные решением Совета народных депутатов от 31.10.2016 №54/1</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Михайловского сельского поселения  Новохоперского муниципального района Воронежской области, утвержденные решением Совета народных депутатов от 12.12.2016 №86/2</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Новопокровского сельского поселения  Новохоперского муниципального района Воронежской области, утвержденные </w:t>
            </w:r>
            <w:r w:rsidRPr="007151B1">
              <w:rPr>
                <w:rFonts w:ascii="Arial" w:hAnsi="Arial" w:cs="Arial"/>
                <w:sz w:val="16"/>
                <w:szCs w:val="16"/>
              </w:rPr>
              <w:lastRenderedPageBreak/>
              <w:t>решением Совета народных депутатов от 07.12.2016 №62/1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Пыховского сельского поселения  Новохоперского муниципального района Воронежской области, утвержденные решением Совета народных депутатов от 16.12.2016 №66/3</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Троицкого сельского поселения  Новохоперского муниципального района Воронежской области, утвержденные решением Совета народных депутатов от 01.11.2016 №18/2</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Терновского сельского поселения  Новохоперского муниципального района Воронежской области, утвержденные решением Совета </w:t>
            </w:r>
            <w:r w:rsidRPr="007151B1">
              <w:rPr>
                <w:rFonts w:ascii="Arial" w:hAnsi="Arial" w:cs="Arial"/>
                <w:sz w:val="16"/>
                <w:szCs w:val="16"/>
              </w:rPr>
              <w:lastRenderedPageBreak/>
              <w:t>народных депутатов от 28.10.2016 №50/1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Центральского сельского поселения  Новохоперского муниципального района Воронежской области, утвержденные решением Совета народных депутатов от 28.10.2016 №62/1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Ярковского сельского поселения  Новохоперского муниципального района Воронежской области, утвержденные решением Совета народных депутатов от 28.06.2016 №70/2</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B71EF9">
            <w:pPr>
              <w:widowControl w:val="0"/>
              <w:spacing w:after="0" w:line="240" w:lineRule="auto"/>
              <w:rPr>
                <w:rFonts w:ascii="Arial" w:hAnsi="Arial" w:cs="Arial"/>
                <w:color w:val="000000"/>
                <w:sz w:val="16"/>
                <w:szCs w:val="16"/>
              </w:rPr>
            </w:pPr>
          </w:p>
        </w:tc>
        <w:tc>
          <w:tcPr>
            <w:tcW w:w="1982" w:type="dxa"/>
            <w:gridSpan w:val="2"/>
          </w:tcPr>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lastRenderedPageBreak/>
              <w:t>Правила землепользования и застройки городского поселения- город Новохоперск Новохоперского муниципального района Воронежской области, утвержденные решением Совета народных депутатов от 14.12.2016 №44/5</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Елань-Коленовского городского поселения Новохоперского муниципального района Воронежской области, утвержденные решением Совета народных депутатов от 07.12.2016 №71/3</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Коленовского сельского поселения  Новохоперского муниципального района Воронежской области, утвержденные решением Совета народных депутатов от 31.10.2016 №61/1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Краснянского сельского поселения  Новохоперского муниципального района Воронежской области, утвержденные </w:t>
            </w:r>
            <w:r w:rsidRPr="007151B1">
              <w:rPr>
                <w:rFonts w:ascii="Arial" w:hAnsi="Arial" w:cs="Arial"/>
                <w:sz w:val="16"/>
                <w:szCs w:val="16"/>
              </w:rPr>
              <w:lastRenderedPageBreak/>
              <w:t>решением Совета народных депутатов от 31.10.2016 №54/1</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Михайловского сельского поселения  Новохоперского муниципального района Воронежской области, утвержденные решением Совета народных депутатов от 12.12.2016 №86/2</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Новопокровского сельского поселения  Новохоперского муниципального района Воронежской области, утвержденные решением Совета народных депутатов от 07.12.2016 №62/1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Пыховского сельского поселения  Новохоперского муниципального района Воронежской области, утвержденные решением Совета народных депутатов от 16.12.2016 №66/3</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 xml:space="preserve">Правила землепользования и застройки Троицкого сельского поселения  Новохоперского муниципального </w:t>
            </w:r>
            <w:r w:rsidRPr="007151B1">
              <w:rPr>
                <w:rFonts w:ascii="Arial" w:hAnsi="Arial" w:cs="Arial"/>
                <w:sz w:val="16"/>
                <w:szCs w:val="16"/>
              </w:rPr>
              <w:lastRenderedPageBreak/>
              <w:t>района Воронежской области, утвержденные решением Совета народных депутатов от 01.11.2016 №18/2</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Терновского сельского поселения  Новохоперского муниципального района Воронежской области, утвержденные решением Совета народных депутатов от 28.10.2016 №50/1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Центральского сельского поселения  Новохоперского муниципального района Воронежской области, утвержденные решением Совета народных депутатов от 28.10.2016 №62/1</w:t>
            </w:r>
          </w:p>
          <w:p w:rsidR="00C22248" w:rsidRPr="007151B1" w:rsidRDefault="00C22248" w:rsidP="007151B1">
            <w:pPr>
              <w:spacing w:after="120" w:line="20" w:lineRule="atLeast"/>
              <w:rPr>
                <w:rFonts w:ascii="Arial" w:hAnsi="Arial" w:cs="Arial"/>
                <w:sz w:val="16"/>
                <w:szCs w:val="16"/>
              </w:rPr>
            </w:pPr>
            <w:r w:rsidRPr="007151B1">
              <w:rPr>
                <w:rFonts w:ascii="Arial" w:hAnsi="Arial" w:cs="Arial"/>
                <w:sz w:val="16"/>
                <w:szCs w:val="16"/>
              </w:rPr>
              <w:t>Правила землепользования и застройки Ярковского сельского поселения  Новохоперского муниципального района Воронежской области, утвержденные решением Совета народных депутатов от 28.06.2016 №70/2</w:t>
            </w: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7151B1" w:rsidRDefault="00C22248" w:rsidP="007151B1">
            <w:pPr>
              <w:spacing w:after="120" w:line="20" w:lineRule="atLeast"/>
              <w:rPr>
                <w:rFonts w:ascii="Arial" w:hAnsi="Arial" w:cs="Arial"/>
                <w:sz w:val="16"/>
                <w:szCs w:val="16"/>
              </w:rPr>
            </w:pPr>
          </w:p>
          <w:p w:rsidR="00C22248" w:rsidRPr="00FD7C83" w:rsidRDefault="00C22248" w:rsidP="00FD7C83">
            <w:pPr>
              <w:spacing w:after="120" w:line="240" w:lineRule="auto"/>
              <w:rPr>
                <w:rFonts w:ascii="Arial" w:eastAsia="Times New Roman" w:hAnsi="Arial" w:cs="Arial"/>
                <w:sz w:val="16"/>
                <w:szCs w:val="16"/>
                <w:lang w:eastAsia="ru-RU"/>
              </w:rPr>
            </w:pPr>
          </w:p>
        </w:tc>
        <w:tc>
          <w:tcPr>
            <w:tcW w:w="1275" w:type="dxa"/>
          </w:tcPr>
          <w:p w:rsidR="00C22248" w:rsidRPr="00C22248" w:rsidRDefault="00C22248" w:rsidP="004313F4">
            <w:pPr>
              <w:spacing w:after="120" w:line="100" w:lineRule="atLeast"/>
              <w:rPr>
                <w:rFonts w:ascii="Arial" w:hAnsi="Arial" w:cs="Arial"/>
                <w:sz w:val="16"/>
                <w:szCs w:val="16"/>
              </w:rPr>
            </w:pPr>
            <w:r w:rsidRPr="00C22248">
              <w:rPr>
                <w:rFonts w:ascii="Arial" w:hAnsi="Arial" w:cs="Arial"/>
                <w:sz w:val="16"/>
                <w:szCs w:val="16"/>
              </w:rPr>
              <w:lastRenderedPageBreak/>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579" w:type="dxa"/>
          </w:tcPr>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Не установлен</w:t>
            </w:r>
          </w:p>
        </w:tc>
        <w:tc>
          <w:tcPr>
            <w:tcW w:w="983" w:type="dxa"/>
          </w:tcPr>
          <w:p w:rsidR="00C22248" w:rsidRPr="00C22248" w:rsidRDefault="00C22248" w:rsidP="004313F4">
            <w:pPr>
              <w:spacing w:after="120"/>
              <w:rPr>
                <w:rFonts w:ascii="Arial" w:hAnsi="Arial" w:cs="Arial"/>
                <w:sz w:val="16"/>
                <w:szCs w:val="16"/>
              </w:rPr>
            </w:pPr>
            <w:r w:rsidRPr="00C22248">
              <w:rPr>
                <w:rFonts w:ascii="Arial" w:hAnsi="Arial" w:cs="Arial"/>
                <w:sz w:val="16"/>
                <w:szCs w:val="16"/>
              </w:rPr>
              <w:t>Разрешение на разрешения на условно разрешенный вид использования земельного участка</w:t>
            </w:r>
          </w:p>
        </w:tc>
        <w:tc>
          <w:tcPr>
            <w:tcW w:w="1559" w:type="dxa"/>
          </w:tcPr>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Не установлены</w:t>
            </w:r>
          </w:p>
        </w:tc>
        <w:tc>
          <w:tcPr>
            <w:tcW w:w="1559" w:type="dxa"/>
            <w:gridSpan w:val="2"/>
          </w:tcPr>
          <w:p w:rsidR="00C22248" w:rsidRPr="00C22248" w:rsidRDefault="00C22248" w:rsidP="004313F4">
            <w:pPr>
              <w:spacing w:after="120"/>
              <w:rPr>
                <w:rFonts w:ascii="Arial" w:hAnsi="Arial" w:cs="Arial"/>
                <w:sz w:val="16"/>
                <w:szCs w:val="16"/>
              </w:rPr>
            </w:pPr>
            <w:r w:rsidRPr="00C22248">
              <w:rPr>
                <w:rFonts w:ascii="Arial" w:hAnsi="Arial" w:cs="Arial"/>
                <w:sz w:val="16"/>
                <w:szCs w:val="16"/>
              </w:rPr>
              <w:t>Не установлены</w:t>
            </w:r>
          </w:p>
        </w:tc>
        <w:tc>
          <w:tcPr>
            <w:tcW w:w="1418" w:type="dxa"/>
            <w:gridSpan w:val="2"/>
          </w:tcPr>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 xml:space="preserve">Проведение процедуры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w:t>
            </w:r>
          </w:p>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Срок представления заявителем документов не установлен</w:t>
            </w:r>
          </w:p>
        </w:tc>
        <w:tc>
          <w:tcPr>
            <w:tcW w:w="850" w:type="dxa"/>
            <w:gridSpan w:val="2"/>
          </w:tcPr>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Предоставляется на безвозмездной основе. Расходы на организацию и проведение публичных слушаний в соответствии с частью 10 статьи 39 Градостроительного кодекса РФ несет заявитель</w:t>
            </w:r>
          </w:p>
        </w:tc>
        <w:tc>
          <w:tcPr>
            <w:tcW w:w="995" w:type="dxa"/>
          </w:tcPr>
          <w:p w:rsidR="00C22248" w:rsidRPr="00C22248" w:rsidRDefault="00C22248" w:rsidP="004313F4">
            <w:pPr>
              <w:spacing w:after="120" w:line="20" w:lineRule="atLeast"/>
              <w:rPr>
                <w:rFonts w:ascii="Arial" w:hAnsi="Arial" w:cs="Arial"/>
                <w:sz w:val="16"/>
                <w:szCs w:val="16"/>
              </w:rPr>
            </w:pPr>
            <w:r w:rsidRPr="00C22248">
              <w:rPr>
                <w:rFonts w:ascii="Arial" w:hAnsi="Arial" w:cs="Arial"/>
                <w:sz w:val="16"/>
                <w:szCs w:val="16"/>
              </w:rPr>
              <w:t xml:space="preserve">На бумажном носителе </w:t>
            </w:r>
          </w:p>
        </w:tc>
        <w:tc>
          <w:tcPr>
            <w:tcW w:w="951" w:type="dxa"/>
          </w:tcPr>
          <w:p w:rsidR="00C22248" w:rsidRPr="00EE7A34" w:rsidRDefault="00C22248" w:rsidP="00EE7A34">
            <w:pPr>
              <w:spacing w:after="0" w:line="240" w:lineRule="auto"/>
              <w:rPr>
                <w:rFonts w:ascii="Arial" w:eastAsia="Times New Roman" w:hAnsi="Arial" w:cs="Arial"/>
                <w:sz w:val="16"/>
                <w:szCs w:val="16"/>
                <w:lang w:eastAsia="ru-RU"/>
              </w:rPr>
            </w:pPr>
            <w:r w:rsidRPr="007151B1">
              <w:rPr>
                <w:rFonts w:ascii="Arial" w:hAnsi="Arial" w:cs="Arial"/>
                <w:sz w:val="16"/>
                <w:szCs w:val="16"/>
              </w:rPr>
              <w:t xml:space="preserve">Администрация городского поселения – город Новохоперск, Елань-Коленовского городского поселения, Коленовского сельского поселения, Краснянского сельского поселения, </w:t>
            </w:r>
            <w:r>
              <w:rPr>
                <w:rFonts w:ascii="Arial" w:hAnsi="Arial" w:cs="Arial"/>
                <w:sz w:val="16"/>
                <w:szCs w:val="16"/>
              </w:rPr>
              <w:t xml:space="preserve">Михайловского сельского поселения, Новопокровского сельского поселения, Пыховское сельское поселение, Троицкое сельское поселение, Терновское сельское поселение, Центральское </w:t>
            </w:r>
            <w:r>
              <w:rPr>
                <w:rFonts w:ascii="Arial" w:hAnsi="Arial" w:cs="Arial"/>
                <w:sz w:val="16"/>
                <w:szCs w:val="16"/>
              </w:rPr>
              <w:lastRenderedPageBreak/>
              <w:t>сельское поселение, Ярковское сельское поселение</w:t>
            </w:r>
          </w:p>
        </w:tc>
      </w:tr>
      <w:tr w:rsidR="002D3148" w:rsidRPr="003D3E83" w:rsidTr="002D3148">
        <w:trPr>
          <w:trHeight w:val="7823"/>
        </w:trPr>
        <w:tc>
          <w:tcPr>
            <w:tcW w:w="1271" w:type="dxa"/>
          </w:tcPr>
          <w:p w:rsidR="002D3148" w:rsidRPr="003D3E83" w:rsidRDefault="002D3148" w:rsidP="003D3E83">
            <w:pPr>
              <w:autoSpaceDE w:val="0"/>
              <w:autoSpaceDN w:val="0"/>
              <w:adjustRightInd w:val="0"/>
              <w:rPr>
                <w:rFonts w:ascii="Arial" w:hAnsi="Arial" w:cs="Arial"/>
                <w:sz w:val="16"/>
                <w:szCs w:val="16"/>
              </w:rPr>
            </w:pPr>
            <w:r w:rsidRPr="003D3E83">
              <w:rPr>
                <w:rFonts w:ascii="Arial" w:eastAsia="Times New Roman" w:hAnsi="Arial" w:cs="Arial"/>
                <w:sz w:val="16"/>
                <w:szCs w:val="16"/>
                <w:lang w:eastAsia="ru-RU"/>
              </w:rPr>
              <w:lastRenderedPageBreak/>
              <w:t>27.Предоставление градостроительного плана земельного участка</w:t>
            </w:r>
            <w:r w:rsidRPr="003D3E83">
              <w:rPr>
                <w:rFonts w:ascii="Arial" w:hAnsi="Arial" w:cs="Arial"/>
                <w:sz w:val="16"/>
                <w:szCs w:val="16"/>
              </w:rPr>
              <w:t>.</w:t>
            </w:r>
          </w:p>
          <w:p w:rsidR="002D3148" w:rsidRPr="003D3E83" w:rsidRDefault="002D3148" w:rsidP="00FD7C83">
            <w:pPr>
              <w:autoSpaceDE w:val="0"/>
              <w:autoSpaceDN w:val="0"/>
              <w:adjustRightInd w:val="0"/>
              <w:spacing w:after="0" w:line="240" w:lineRule="auto"/>
              <w:rPr>
                <w:rFonts w:ascii="Arial" w:hAnsi="Arial" w:cs="Arial"/>
                <w:sz w:val="16"/>
                <w:szCs w:val="16"/>
              </w:rPr>
            </w:pPr>
          </w:p>
        </w:tc>
        <w:tc>
          <w:tcPr>
            <w:tcW w:w="1690" w:type="dxa"/>
            <w:gridSpan w:val="2"/>
          </w:tcPr>
          <w:p w:rsidR="002D3148" w:rsidRPr="003D3E83" w:rsidRDefault="002D3148" w:rsidP="00FD5A07">
            <w:pPr>
              <w:rPr>
                <w:rFonts w:ascii="Arial" w:hAnsi="Arial" w:cs="Arial"/>
                <w:sz w:val="16"/>
                <w:szCs w:val="16"/>
              </w:rPr>
            </w:pPr>
            <w:r w:rsidRPr="003D3E83">
              <w:rPr>
                <w:rFonts w:ascii="Arial" w:eastAsia="+mj-ea" w:hAnsi="Arial" w:cs="Arial"/>
                <w:sz w:val="16"/>
                <w:szCs w:val="16"/>
                <w:lang w:eastAsia="ru-RU"/>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2" w:type="dxa"/>
            <w:gridSpan w:val="2"/>
          </w:tcPr>
          <w:p w:rsidR="002D3148" w:rsidRPr="00FD5A07" w:rsidRDefault="002D3148" w:rsidP="003D3E8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r>
              <w:rPr>
                <w:rFonts w:ascii="Arial" w:hAnsi="Arial" w:cs="Arial"/>
                <w:sz w:val="16"/>
                <w:szCs w:val="16"/>
              </w:rPr>
              <w:t xml:space="preserve"> </w:t>
            </w:r>
            <w:r w:rsidRPr="00FD5A07">
              <w:rPr>
                <w:rFonts w:ascii="Arial" w:hAnsi="Arial" w:cs="Arial"/>
                <w:sz w:val="16"/>
                <w:szCs w:val="16"/>
              </w:rPr>
              <w:t>утвержденный постановлением администрации  городского поселения – город Новохоперск Новохоперского   муниципального района Воронежской области №</w:t>
            </w:r>
            <w:r>
              <w:rPr>
                <w:rFonts w:ascii="Arial" w:hAnsi="Arial" w:cs="Arial"/>
                <w:sz w:val="16"/>
                <w:szCs w:val="16"/>
              </w:rPr>
              <w:t>285</w:t>
            </w:r>
            <w:r w:rsidRPr="00FD5A07">
              <w:rPr>
                <w:rFonts w:ascii="Arial" w:hAnsi="Arial" w:cs="Arial"/>
                <w:sz w:val="16"/>
                <w:szCs w:val="16"/>
              </w:rPr>
              <w:t xml:space="preserve"> от </w:t>
            </w:r>
            <w:r>
              <w:rPr>
                <w:rFonts w:ascii="Arial" w:hAnsi="Arial" w:cs="Arial"/>
                <w:sz w:val="16"/>
                <w:szCs w:val="16"/>
              </w:rPr>
              <w:t>01</w:t>
            </w:r>
            <w:r w:rsidRPr="00FD5A07">
              <w:rPr>
                <w:rFonts w:ascii="Arial" w:hAnsi="Arial" w:cs="Arial"/>
                <w:sz w:val="16"/>
                <w:szCs w:val="16"/>
              </w:rPr>
              <w:t>.0</w:t>
            </w:r>
            <w:r>
              <w:rPr>
                <w:rFonts w:ascii="Arial" w:hAnsi="Arial" w:cs="Arial"/>
                <w:sz w:val="16"/>
                <w:szCs w:val="16"/>
              </w:rPr>
              <w:t>9</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Pr="00FD5A07" w:rsidRDefault="002D3148" w:rsidP="00FD5A07">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Елань-Коленовского </w:t>
            </w:r>
            <w:r>
              <w:rPr>
                <w:rFonts w:ascii="Arial" w:hAnsi="Arial" w:cs="Arial"/>
                <w:sz w:val="16"/>
                <w:szCs w:val="16"/>
              </w:rPr>
              <w:t>город</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64</w:t>
            </w:r>
            <w:r w:rsidRPr="00FD5A07">
              <w:rPr>
                <w:rFonts w:ascii="Arial" w:hAnsi="Arial" w:cs="Arial"/>
                <w:sz w:val="16"/>
                <w:szCs w:val="16"/>
              </w:rPr>
              <w:t xml:space="preserve"> от 2</w:t>
            </w:r>
            <w:r>
              <w:rPr>
                <w:rFonts w:ascii="Arial" w:hAnsi="Arial" w:cs="Arial"/>
                <w:sz w:val="16"/>
                <w:szCs w:val="16"/>
              </w:rPr>
              <w:t>4</w:t>
            </w:r>
            <w:r w:rsidRPr="00FD5A07">
              <w:rPr>
                <w:rFonts w:ascii="Arial" w:hAnsi="Arial" w:cs="Arial"/>
                <w:sz w:val="16"/>
                <w:szCs w:val="16"/>
              </w:rPr>
              <w:t>.0</w:t>
            </w:r>
            <w:r>
              <w:rPr>
                <w:rFonts w:ascii="Arial" w:hAnsi="Arial" w:cs="Arial"/>
                <w:sz w:val="16"/>
                <w:szCs w:val="16"/>
              </w:rPr>
              <w:t>8</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w:t>
            </w:r>
            <w:r w:rsidRPr="00FD5A07">
              <w:rPr>
                <w:rFonts w:ascii="Arial" w:hAnsi="Arial" w:cs="Arial"/>
                <w:sz w:val="16"/>
                <w:szCs w:val="16"/>
              </w:rPr>
              <w:lastRenderedPageBreak/>
              <w:t xml:space="preserve">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FD5A07">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 xml:space="preserve">Коленовского </w:t>
            </w:r>
            <w:r w:rsidRPr="00FD5A07">
              <w:rPr>
                <w:rFonts w:ascii="Arial" w:hAnsi="Arial" w:cs="Arial"/>
                <w:sz w:val="16"/>
                <w:szCs w:val="16"/>
              </w:rPr>
              <w:t xml:space="preserve">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54</w:t>
            </w:r>
            <w:r w:rsidRPr="00FD5A07">
              <w:rPr>
                <w:rFonts w:ascii="Arial" w:hAnsi="Arial" w:cs="Arial"/>
                <w:sz w:val="16"/>
                <w:szCs w:val="16"/>
              </w:rPr>
              <w:t xml:space="preserve"> от </w:t>
            </w:r>
            <w:r>
              <w:rPr>
                <w:rFonts w:ascii="Arial" w:hAnsi="Arial" w:cs="Arial"/>
                <w:sz w:val="16"/>
                <w:szCs w:val="16"/>
              </w:rPr>
              <w:t>30</w:t>
            </w:r>
            <w:r w:rsidRPr="00FD5A07">
              <w:rPr>
                <w:rFonts w:ascii="Arial" w:hAnsi="Arial" w:cs="Arial"/>
                <w:sz w:val="16"/>
                <w:szCs w:val="16"/>
              </w:rPr>
              <w:t>.0</w:t>
            </w:r>
            <w:r>
              <w:rPr>
                <w:rFonts w:ascii="Arial" w:hAnsi="Arial" w:cs="Arial"/>
                <w:sz w:val="16"/>
                <w:szCs w:val="16"/>
              </w:rPr>
              <w:t>3</w:t>
            </w:r>
            <w:r w:rsidRPr="00FD5A07">
              <w:rPr>
                <w:rFonts w:ascii="Arial" w:hAnsi="Arial" w:cs="Arial"/>
                <w:sz w:val="16"/>
                <w:szCs w:val="16"/>
              </w:rPr>
              <w:t>.201</w:t>
            </w:r>
            <w:r>
              <w:rPr>
                <w:rFonts w:ascii="Arial" w:hAnsi="Arial" w:cs="Arial"/>
                <w:sz w:val="16"/>
                <w:szCs w:val="16"/>
              </w:rPr>
              <w:t>6</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Pr="00FD5A07"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w:t>
            </w:r>
            <w:r w:rsidRPr="00FD5A07">
              <w:rPr>
                <w:rFonts w:ascii="Arial" w:hAnsi="Arial" w:cs="Arial"/>
                <w:sz w:val="16"/>
                <w:szCs w:val="16"/>
              </w:rPr>
              <w:lastRenderedPageBreak/>
              <w:t xml:space="preserve">утвержденный постановлением администрации Елань-Коленовского </w:t>
            </w:r>
            <w:r>
              <w:rPr>
                <w:rFonts w:ascii="Arial" w:hAnsi="Arial" w:cs="Arial"/>
                <w:sz w:val="16"/>
                <w:szCs w:val="16"/>
              </w:rPr>
              <w:t>город</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64</w:t>
            </w:r>
            <w:r w:rsidRPr="00FD5A07">
              <w:rPr>
                <w:rFonts w:ascii="Arial" w:hAnsi="Arial" w:cs="Arial"/>
                <w:sz w:val="16"/>
                <w:szCs w:val="16"/>
              </w:rPr>
              <w:t xml:space="preserve"> от 2</w:t>
            </w:r>
            <w:r>
              <w:rPr>
                <w:rFonts w:ascii="Arial" w:hAnsi="Arial" w:cs="Arial"/>
                <w:sz w:val="16"/>
                <w:szCs w:val="16"/>
              </w:rPr>
              <w:t>4</w:t>
            </w:r>
            <w:r w:rsidRPr="00FD5A07">
              <w:rPr>
                <w:rFonts w:ascii="Arial" w:hAnsi="Arial" w:cs="Arial"/>
                <w:sz w:val="16"/>
                <w:szCs w:val="16"/>
              </w:rPr>
              <w:t>.0</w:t>
            </w:r>
            <w:r>
              <w:rPr>
                <w:rFonts w:ascii="Arial" w:hAnsi="Arial" w:cs="Arial"/>
                <w:sz w:val="16"/>
                <w:szCs w:val="16"/>
              </w:rPr>
              <w:t>8</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Коленовского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54</w:t>
            </w:r>
            <w:r w:rsidRPr="00FD5A07">
              <w:rPr>
                <w:rFonts w:ascii="Arial" w:hAnsi="Arial" w:cs="Arial"/>
                <w:sz w:val="16"/>
                <w:szCs w:val="16"/>
              </w:rPr>
              <w:t xml:space="preserve"> от </w:t>
            </w:r>
            <w:r>
              <w:rPr>
                <w:rFonts w:ascii="Arial" w:hAnsi="Arial" w:cs="Arial"/>
                <w:sz w:val="16"/>
                <w:szCs w:val="16"/>
              </w:rPr>
              <w:t>30</w:t>
            </w:r>
            <w:r w:rsidRPr="00FD5A07">
              <w:rPr>
                <w:rFonts w:ascii="Arial" w:hAnsi="Arial" w:cs="Arial"/>
                <w:sz w:val="16"/>
                <w:szCs w:val="16"/>
              </w:rPr>
              <w:t>.0</w:t>
            </w:r>
            <w:r>
              <w:rPr>
                <w:rFonts w:ascii="Arial" w:hAnsi="Arial" w:cs="Arial"/>
                <w:sz w:val="16"/>
                <w:szCs w:val="16"/>
              </w:rPr>
              <w:t>3</w:t>
            </w:r>
            <w:r w:rsidRPr="00FD5A07">
              <w:rPr>
                <w:rFonts w:ascii="Arial" w:hAnsi="Arial" w:cs="Arial"/>
                <w:sz w:val="16"/>
                <w:szCs w:val="16"/>
              </w:rPr>
              <w:t>.201</w:t>
            </w:r>
            <w:r>
              <w:rPr>
                <w:rFonts w:ascii="Arial" w:hAnsi="Arial" w:cs="Arial"/>
                <w:sz w:val="16"/>
                <w:szCs w:val="16"/>
              </w:rPr>
              <w:t>6</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 xml:space="preserve">градостроительного плана земельного </w:t>
            </w:r>
            <w:r w:rsidRPr="00FD5A07">
              <w:rPr>
                <w:rFonts w:ascii="Arial" w:hAnsi="Arial" w:cs="Arial"/>
                <w:bCs/>
                <w:sz w:val="16"/>
                <w:szCs w:val="16"/>
              </w:rPr>
              <w:lastRenderedPageBreak/>
              <w:t>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утвержденный постановлением администрации К</w:t>
            </w:r>
            <w:r>
              <w:rPr>
                <w:rFonts w:ascii="Arial" w:hAnsi="Arial" w:cs="Arial"/>
                <w:sz w:val="16"/>
                <w:szCs w:val="16"/>
              </w:rPr>
              <w:t>раснян</w:t>
            </w:r>
            <w:r w:rsidRPr="00FD5A07">
              <w:rPr>
                <w:rFonts w:ascii="Arial" w:hAnsi="Arial" w:cs="Arial"/>
                <w:sz w:val="16"/>
                <w:szCs w:val="16"/>
              </w:rPr>
              <w:t xml:space="preserve">ского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81</w:t>
            </w:r>
            <w:r w:rsidRPr="00FD5A07">
              <w:rPr>
                <w:rFonts w:ascii="Arial" w:hAnsi="Arial" w:cs="Arial"/>
                <w:sz w:val="16"/>
                <w:szCs w:val="16"/>
              </w:rPr>
              <w:t xml:space="preserve"> от </w:t>
            </w:r>
            <w:r>
              <w:rPr>
                <w:rFonts w:ascii="Arial" w:hAnsi="Arial" w:cs="Arial"/>
                <w:sz w:val="16"/>
                <w:szCs w:val="16"/>
              </w:rPr>
              <w:t>28</w:t>
            </w:r>
            <w:r w:rsidRPr="00FD5A07">
              <w:rPr>
                <w:rFonts w:ascii="Arial" w:hAnsi="Arial" w:cs="Arial"/>
                <w:sz w:val="16"/>
                <w:szCs w:val="16"/>
              </w:rPr>
              <w:t>.0</w:t>
            </w:r>
            <w:r>
              <w:rPr>
                <w:rFonts w:ascii="Arial" w:hAnsi="Arial" w:cs="Arial"/>
                <w:sz w:val="16"/>
                <w:szCs w:val="16"/>
              </w:rPr>
              <w:t>8</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Михайло</w:t>
            </w:r>
            <w:r w:rsidRPr="00FD5A07">
              <w:rPr>
                <w:rFonts w:ascii="Arial" w:hAnsi="Arial" w:cs="Arial"/>
                <w:sz w:val="16"/>
                <w:szCs w:val="16"/>
              </w:rPr>
              <w:t xml:space="preserve">вского </w:t>
            </w:r>
            <w:r>
              <w:rPr>
                <w:rFonts w:ascii="Arial" w:hAnsi="Arial" w:cs="Arial"/>
                <w:sz w:val="16"/>
                <w:szCs w:val="16"/>
              </w:rPr>
              <w:t>сель</w:t>
            </w:r>
            <w:r w:rsidRPr="00FD5A07">
              <w:rPr>
                <w:rFonts w:ascii="Arial" w:hAnsi="Arial" w:cs="Arial"/>
                <w:sz w:val="16"/>
                <w:szCs w:val="16"/>
              </w:rPr>
              <w:t xml:space="preserve">ского поселения Новохоперского  муниципального района Воронежской </w:t>
            </w:r>
            <w:r w:rsidRPr="00FD5A07">
              <w:rPr>
                <w:rFonts w:ascii="Arial" w:hAnsi="Arial" w:cs="Arial"/>
                <w:sz w:val="16"/>
                <w:szCs w:val="16"/>
              </w:rPr>
              <w:lastRenderedPageBreak/>
              <w:t>области №</w:t>
            </w:r>
            <w:r>
              <w:rPr>
                <w:rFonts w:ascii="Arial" w:hAnsi="Arial" w:cs="Arial"/>
                <w:sz w:val="16"/>
                <w:szCs w:val="16"/>
              </w:rPr>
              <w:t>43</w:t>
            </w:r>
            <w:r w:rsidRPr="00FD5A07">
              <w:rPr>
                <w:rFonts w:ascii="Arial" w:hAnsi="Arial" w:cs="Arial"/>
                <w:sz w:val="16"/>
                <w:szCs w:val="16"/>
              </w:rPr>
              <w:t xml:space="preserve"> от </w:t>
            </w:r>
            <w:r>
              <w:rPr>
                <w:rFonts w:ascii="Arial" w:hAnsi="Arial" w:cs="Arial"/>
                <w:sz w:val="16"/>
                <w:szCs w:val="16"/>
              </w:rPr>
              <w:t>01</w:t>
            </w:r>
            <w:r w:rsidRPr="00FD5A07">
              <w:rPr>
                <w:rFonts w:ascii="Arial" w:hAnsi="Arial" w:cs="Arial"/>
                <w:sz w:val="16"/>
                <w:szCs w:val="16"/>
              </w:rPr>
              <w:t>.0</w:t>
            </w:r>
            <w:r>
              <w:rPr>
                <w:rFonts w:ascii="Arial" w:hAnsi="Arial" w:cs="Arial"/>
                <w:sz w:val="16"/>
                <w:szCs w:val="16"/>
              </w:rPr>
              <w:t>9</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Новопокро</w:t>
            </w:r>
            <w:r w:rsidRPr="00FD5A07">
              <w:rPr>
                <w:rFonts w:ascii="Arial" w:hAnsi="Arial" w:cs="Arial"/>
                <w:sz w:val="16"/>
                <w:szCs w:val="16"/>
              </w:rPr>
              <w:t xml:space="preserve">вского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31</w:t>
            </w:r>
            <w:r w:rsidRPr="00FD5A07">
              <w:rPr>
                <w:rFonts w:ascii="Arial" w:hAnsi="Arial" w:cs="Arial"/>
                <w:sz w:val="16"/>
                <w:szCs w:val="16"/>
              </w:rPr>
              <w:t xml:space="preserve"> от </w:t>
            </w:r>
            <w:r>
              <w:rPr>
                <w:rFonts w:ascii="Arial" w:hAnsi="Arial" w:cs="Arial"/>
                <w:sz w:val="16"/>
                <w:szCs w:val="16"/>
              </w:rPr>
              <w:t>01</w:t>
            </w:r>
            <w:r w:rsidRPr="00FD5A07">
              <w:rPr>
                <w:rFonts w:ascii="Arial" w:hAnsi="Arial" w:cs="Arial"/>
                <w:sz w:val="16"/>
                <w:szCs w:val="16"/>
              </w:rPr>
              <w:t>.0</w:t>
            </w:r>
            <w:r>
              <w:rPr>
                <w:rFonts w:ascii="Arial" w:hAnsi="Arial" w:cs="Arial"/>
                <w:sz w:val="16"/>
                <w:szCs w:val="16"/>
              </w:rPr>
              <w:t>9</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 xml:space="preserve">градостроительного </w:t>
            </w:r>
            <w:r w:rsidRPr="00FD5A07">
              <w:rPr>
                <w:rFonts w:ascii="Arial" w:hAnsi="Arial" w:cs="Arial"/>
                <w:bCs/>
                <w:sz w:val="16"/>
                <w:szCs w:val="16"/>
              </w:rPr>
              <w:lastRenderedPageBreak/>
              <w:t>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Пыховского</w:t>
            </w:r>
            <w:r w:rsidRPr="00FD5A07">
              <w:rPr>
                <w:rFonts w:ascii="Arial" w:hAnsi="Arial" w:cs="Arial"/>
                <w:sz w:val="16"/>
                <w:szCs w:val="16"/>
              </w:rPr>
              <w:t xml:space="preserve">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36</w:t>
            </w:r>
            <w:r w:rsidRPr="00FD5A07">
              <w:rPr>
                <w:rFonts w:ascii="Arial" w:hAnsi="Arial" w:cs="Arial"/>
                <w:sz w:val="16"/>
                <w:szCs w:val="16"/>
              </w:rPr>
              <w:t xml:space="preserve"> от </w:t>
            </w:r>
            <w:r>
              <w:rPr>
                <w:rFonts w:ascii="Arial" w:hAnsi="Arial" w:cs="Arial"/>
                <w:sz w:val="16"/>
                <w:szCs w:val="16"/>
              </w:rPr>
              <w:t>30</w:t>
            </w:r>
            <w:r w:rsidRPr="00FD5A07">
              <w:rPr>
                <w:rFonts w:ascii="Arial" w:hAnsi="Arial" w:cs="Arial"/>
                <w:sz w:val="16"/>
                <w:szCs w:val="16"/>
              </w:rPr>
              <w:t>.0</w:t>
            </w:r>
            <w:r>
              <w:rPr>
                <w:rFonts w:ascii="Arial" w:hAnsi="Arial" w:cs="Arial"/>
                <w:sz w:val="16"/>
                <w:szCs w:val="16"/>
              </w:rPr>
              <w:t>3</w:t>
            </w:r>
            <w:r w:rsidRPr="00FD5A07">
              <w:rPr>
                <w:rFonts w:ascii="Arial" w:hAnsi="Arial" w:cs="Arial"/>
                <w:sz w:val="16"/>
                <w:szCs w:val="16"/>
              </w:rPr>
              <w:t>.201</w:t>
            </w:r>
            <w:r>
              <w:rPr>
                <w:rFonts w:ascii="Arial" w:hAnsi="Arial" w:cs="Arial"/>
                <w:sz w:val="16"/>
                <w:szCs w:val="16"/>
              </w:rPr>
              <w:t>6</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Троиц</w:t>
            </w:r>
            <w:r w:rsidRPr="00FD5A07">
              <w:rPr>
                <w:rFonts w:ascii="Arial" w:hAnsi="Arial" w:cs="Arial"/>
                <w:sz w:val="16"/>
                <w:szCs w:val="16"/>
              </w:rPr>
              <w:t xml:space="preserve">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74</w:t>
            </w:r>
            <w:r w:rsidRPr="00FD5A07">
              <w:rPr>
                <w:rFonts w:ascii="Arial" w:hAnsi="Arial" w:cs="Arial"/>
                <w:sz w:val="16"/>
                <w:szCs w:val="16"/>
              </w:rPr>
              <w:t xml:space="preserve"> от </w:t>
            </w:r>
            <w:r>
              <w:rPr>
                <w:rFonts w:ascii="Arial" w:hAnsi="Arial" w:cs="Arial"/>
                <w:sz w:val="16"/>
                <w:szCs w:val="16"/>
              </w:rPr>
              <w:t>28</w:t>
            </w:r>
            <w:r w:rsidRPr="00FD5A07">
              <w:rPr>
                <w:rFonts w:ascii="Arial" w:hAnsi="Arial" w:cs="Arial"/>
                <w:sz w:val="16"/>
                <w:szCs w:val="16"/>
              </w:rPr>
              <w:t>.0</w:t>
            </w:r>
            <w:r>
              <w:rPr>
                <w:rFonts w:ascii="Arial" w:hAnsi="Arial" w:cs="Arial"/>
                <w:sz w:val="16"/>
                <w:szCs w:val="16"/>
              </w:rPr>
              <w:t>8</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lastRenderedPageBreak/>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Терно</w:t>
            </w:r>
            <w:r w:rsidRPr="00FD5A07">
              <w:rPr>
                <w:rFonts w:ascii="Arial" w:hAnsi="Arial" w:cs="Arial"/>
                <w:sz w:val="16"/>
                <w:szCs w:val="16"/>
              </w:rPr>
              <w:t xml:space="preserve">вского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12</w:t>
            </w:r>
            <w:r w:rsidRPr="00FD5A07">
              <w:rPr>
                <w:rFonts w:ascii="Arial" w:hAnsi="Arial" w:cs="Arial"/>
                <w:sz w:val="16"/>
                <w:szCs w:val="16"/>
              </w:rPr>
              <w:t xml:space="preserve"> от </w:t>
            </w:r>
            <w:r>
              <w:rPr>
                <w:rFonts w:ascii="Arial" w:hAnsi="Arial" w:cs="Arial"/>
                <w:sz w:val="16"/>
                <w:szCs w:val="16"/>
              </w:rPr>
              <w:t>01</w:t>
            </w:r>
            <w:r w:rsidRPr="00FD5A07">
              <w:rPr>
                <w:rFonts w:ascii="Arial" w:hAnsi="Arial" w:cs="Arial"/>
                <w:sz w:val="16"/>
                <w:szCs w:val="16"/>
              </w:rPr>
              <w:t>.0</w:t>
            </w:r>
            <w:r>
              <w:rPr>
                <w:rFonts w:ascii="Arial" w:hAnsi="Arial" w:cs="Arial"/>
                <w:sz w:val="16"/>
                <w:szCs w:val="16"/>
              </w:rPr>
              <w:t>4</w:t>
            </w:r>
            <w:r w:rsidRPr="00FD5A07">
              <w:rPr>
                <w:rFonts w:ascii="Arial" w:hAnsi="Arial" w:cs="Arial"/>
                <w:sz w:val="16"/>
                <w:szCs w:val="16"/>
              </w:rPr>
              <w:t>.201</w:t>
            </w:r>
            <w:r>
              <w:rPr>
                <w:rFonts w:ascii="Arial" w:hAnsi="Arial" w:cs="Arial"/>
                <w:sz w:val="16"/>
                <w:szCs w:val="16"/>
              </w:rPr>
              <w:t>6</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2D3148">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Централь</w:t>
            </w:r>
            <w:r w:rsidRPr="00FD5A07">
              <w:rPr>
                <w:rFonts w:ascii="Arial" w:hAnsi="Arial" w:cs="Arial"/>
                <w:sz w:val="16"/>
                <w:szCs w:val="16"/>
              </w:rPr>
              <w:t xml:space="preserve">ского </w:t>
            </w:r>
            <w:r>
              <w:rPr>
                <w:rFonts w:ascii="Arial" w:hAnsi="Arial" w:cs="Arial"/>
                <w:sz w:val="16"/>
                <w:szCs w:val="16"/>
              </w:rPr>
              <w:t>сель</w:t>
            </w:r>
            <w:r w:rsidRPr="00FD5A07">
              <w:rPr>
                <w:rFonts w:ascii="Arial" w:hAnsi="Arial" w:cs="Arial"/>
                <w:sz w:val="16"/>
                <w:szCs w:val="16"/>
              </w:rPr>
              <w:t xml:space="preserve">ского поселения Новохоперского  </w:t>
            </w:r>
            <w:r w:rsidRPr="00FD5A07">
              <w:rPr>
                <w:rFonts w:ascii="Arial" w:hAnsi="Arial" w:cs="Arial"/>
                <w:sz w:val="16"/>
                <w:szCs w:val="16"/>
              </w:rPr>
              <w:lastRenderedPageBreak/>
              <w:t>муниципального района Воронежской области №</w:t>
            </w:r>
            <w:r>
              <w:rPr>
                <w:rFonts w:ascii="Arial" w:hAnsi="Arial" w:cs="Arial"/>
                <w:sz w:val="16"/>
                <w:szCs w:val="16"/>
              </w:rPr>
              <w:t>37</w:t>
            </w:r>
            <w:r w:rsidRPr="00FD5A07">
              <w:rPr>
                <w:rFonts w:ascii="Arial" w:hAnsi="Arial" w:cs="Arial"/>
                <w:sz w:val="16"/>
                <w:szCs w:val="16"/>
              </w:rPr>
              <w:t xml:space="preserve"> от </w:t>
            </w:r>
            <w:r>
              <w:rPr>
                <w:rFonts w:ascii="Arial" w:hAnsi="Arial" w:cs="Arial"/>
                <w:sz w:val="16"/>
                <w:szCs w:val="16"/>
              </w:rPr>
              <w:t>01</w:t>
            </w:r>
            <w:r w:rsidRPr="00FD5A07">
              <w:rPr>
                <w:rFonts w:ascii="Arial" w:hAnsi="Arial" w:cs="Arial"/>
                <w:sz w:val="16"/>
                <w:szCs w:val="16"/>
              </w:rPr>
              <w:t>.0</w:t>
            </w:r>
            <w:r>
              <w:rPr>
                <w:rFonts w:ascii="Arial" w:hAnsi="Arial" w:cs="Arial"/>
                <w:sz w:val="16"/>
                <w:szCs w:val="16"/>
              </w:rPr>
              <w:t>9</w:t>
            </w:r>
            <w:r w:rsidRPr="00FD5A07">
              <w:rPr>
                <w:rFonts w:ascii="Arial" w:hAnsi="Arial" w:cs="Arial"/>
                <w:sz w:val="16"/>
                <w:szCs w:val="16"/>
              </w:rPr>
              <w:t>.201</w:t>
            </w:r>
            <w:r>
              <w:rPr>
                <w:rFonts w:ascii="Arial" w:hAnsi="Arial" w:cs="Arial"/>
                <w:sz w:val="16"/>
                <w:szCs w:val="16"/>
              </w:rPr>
              <w:t>6</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2D3148" w:rsidRDefault="002D3148" w:rsidP="00BD6553">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w:t>
            </w:r>
            <w:r>
              <w:rPr>
                <w:rFonts w:ascii="Arial" w:hAnsi="Arial" w:cs="Arial"/>
                <w:sz w:val="16"/>
                <w:szCs w:val="16"/>
              </w:rPr>
              <w:t>Ярко</w:t>
            </w:r>
            <w:r w:rsidRPr="00FD5A07">
              <w:rPr>
                <w:rFonts w:ascii="Arial" w:hAnsi="Arial" w:cs="Arial"/>
                <w:sz w:val="16"/>
                <w:szCs w:val="16"/>
              </w:rPr>
              <w:t xml:space="preserve">вского </w:t>
            </w:r>
            <w:r>
              <w:rPr>
                <w:rFonts w:ascii="Arial" w:hAnsi="Arial" w:cs="Arial"/>
                <w:sz w:val="16"/>
                <w:szCs w:val="16"/>
              </w:rPr>
              <w:t>сель</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69</w:t>
            </w:r>
            <w:r w:rsidRPr="00FD5A07">
              <w:rPr>
                <w:rFonts w:ascii="Arial" w:hAnsi="Arial" w:cs="Arial"/>
                <w:sz w:val="16"/>
                <w:szCs w:val="16"/>
              </w:rPr>
              <w:t xml:space="preserve"> от </w:t>
            </w:r>
            <w:r>
              <w:rPr>
                <w:rFonts w:ascii="Arial" w:hAnsi="Arial" w:cs="Arial"/>
                <w:sz w:val="16"/>
                <w:szCs w:val="16"/>
              </w:rPr>
              <w:t>31</w:t>
            </w:r>
            <w:r w:rsidRPr="00FD5A07">
              <w:rPr>
                <w:rFonts w:ascii="Arial" w:hAnsi="Arial" w:cs="Arial"/>
                <w:sz w:val="16"/>
                <w:szCs w:val="16"/>
              </w:rPr>
              <w:t>.0</w:t>
            </w:r>
            <w:r>
              <w:rPr>
                <w:rFonts w:ascii="Arial" w:hAnsi="Arial" w:cs="Arial"/>
                <w:sz w:val="16"/>
                <w:szCs w:val="16"/>
              </w:rPr>
              <w:t>8</w:t>
            </w:r>
            <w:r w:rsidRPr="00FD5A07">
              <w:rPr>
                <w:rFonts w:ascii="Arial" w:hAnsi="Arial" w:cs="Arial"/>
                <w:sz w:val="16"/>
                <w:szCs w:val="16"/>
              </w:rPr>
              <w:t>.201</w:t>
            </w:r>
            <w:r>
              <w:rPr>
                <w:rFonts w:ascii="Arial" w:hAnsi="Arial" w:cs="Arial"/>
                <w:sz w:val="16"/>
                <w:szCs w:val="16"/>
              </w:rPr>
              <w:t>5</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r>
              <w:rPr>
                <w:rFonts w:ascii="Arial" w:hAnsi="Arial" w:cs="Arial"/>
                <w:sz w:val="16"/>
                <w:szCs w:val="16"/>
              </w:rPr>
              <w:t>.</w:t>
            </w:r>
          </w:p>
          <w:p w:rsidR="002D3148" w:rsidRDefault="002D3148" w:rsidP="00BD6553">
            <w:pPr>
              <w:rPr>
                <w:rFonts w:ascii="Arial" w:hAnsi="Arial" w:cs="Arial"/>
                <w:sz w:val="16"/>
                <w:szCs w:val="16"/>
              </w:rPr>
            </w:pPr>
          </w:p>
          <w:p w:rsidR="002D3148" w:rsidRDefault="002D3148" w:rsidP="00BD6553">
            <w:pPr>
              <w:rPr>
                <w:rFonts w:ascii="Arial" w:hAnsi="Arial" w:cs="Arial"/>
                <w:sz w:val="16"/>
                <w:szCs w:val="16"/>
              </w:rPr>
            </w:pPr>
          </w:p>
          <w:p w:rsidR="002D3148" w:rsidRDefault="002D3148" w:rsidP="00BD6553">
            <w:pPr>
              <w:rPr>
                <w:rFonts w:ascii="Arial" w:hAnsi="Arial" w:cs="Arial"/>
                <w:sz w:val="16"/>
                <w:szCs w:val="16"/>
              </w:rPr>
            </w:pPr>
          </w:p>
          <w:p w:rsidR="002D3148" w:rsidRDefault="002D3148" w:rsidP="00BD6553">
            <w:pPr>
              <w:rPr>
                <w:rFonts w:ascii="Arial" w:hAnsi="Arial" w:cs="Arial"/>
                <w:sz w:val="16"/>
                <w:szCs w:val="16"/>
              </w:rPr>
            </w:pPr>
          </w:p>
          <w:p w:rsidR="002D3148" w:rsidRPr="00FD5A07" w:rsidRDefault="002D3148" w:rsidP="00BD6553">
            <w:pPr>
              <w:rPr>
                <w:rFonts w:ascii="Arial" w:hAnsi="Arial" w:cs="Arial"/>
                <w:sz w:val="16"/>
                <w:szCs w:val="16"/>
              </w:rPr>
            </w:pPr>
          </w:p>
          <w:p w:rsidR="002D3148" w:rsidRPr="00FD5A07" w:rsidRDefault="002D3148" w:rsidP="00FD5A07">
            <w:pPr>
              <w:rPr>
                <w:rFonts w:ascii="Arial" w:hAnsi="Arial" w:cs="Arial"/>
                <w:sz w:val="16"/>
                <w:szCs w:val="16"/>
              </w:rPr>
            </w:pPr>
          </w:p>
          <w:p w:rsidR="002D3148" w:rsidRPr="00FD5A07" w:rsidRDefault="002D3148" w:rsidP="00FD5A07">
            <w:pPr>
              <w:rPr>
                <w:rFonts w:ascii="Arial" w:hAnsi="Arial" w:cs="Arial"/>
                <w:sz w:val="16"/>
                <w:szCs w:val="16"/>
              </w:rPr>
            </w:pPr>
          </w:p>
          <w:p w:rsidR="002D3148" w:rsidRPr="00FD5A07" w:rsidRDefault="002D3148" w:rsidP="003D3E83">
            <w:pPr>
              <w:rPr>
                <w:rFonts w:ascii="Arial" w:hAnsi="Arial" w:cs="Arial"/>
                <w:sz w:val="16"/>
                <w:szCs w:val="16"/>
              </w:rPr>
            </w:pPr>
          </w:p>
          <w:p w:rsidR="002D3148" w:rsidRPr="00FD5A07" w:rsidRDefault="002D3148" w:rsidP="007151B1">
            <w:pPr>
              <w:spacing w:after="120" w:line="20" w:lineRule="atLeast"/>
              <w:rPr>
                <w:rFonts w:ascii="Arial" w:hAnsi="Arial" w:cs="Arial"/>
                <w:sz w:val="16"/>
                <w:szCs w:val="16"/>
              </w:rPr>
            </w:pPr>
          </w:p>
        </w:tc>
        <w:tc>
          <w:tcPr>
            <w:tcW w:w="1275" w:type="dxa"/>
          </w:tcPr>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lastRenderedPageBreak/>
              <w:t>В случае подготовки проектной документации для строительства</w:t>
            </w:r>
          </w:p>
          <w:p w:rsidR="002D3148" w:rsidRPr="002D3148" w:rsidRDefault="002D3148" w:rsidP="002D3148">
            <w:pPr>
              <w:rPr>
                <w:rFonts w:ascii="Arial" w:hAnsi="Arial" w:cs="Arial"/>
                <w:sz w:val="16"/>
                <w:szCs w:val="16"/>
              </w:rPr>
            </w:pPr>
          </w:p>
        </w:tc>
        <w:tc>
          <w:tcPr>
            <w:tcW w:w="1579" w:type="dxa"/>
          </w:tcPr>
          <w:p w:rsidR="002D3148" w:rsidRPr="002D3148" w:rsidRDefault="002D3148" w:rsidP="002D3148">
            <w:pPr>
              <w:autoSpaceDE w:val="0"/>
              <w:autoSpaceDN w:val="0"/>
              <w:adjustRightInd w:val="0"/>
              <w:rPr>
                <w:rFonts w:ascii="Arial" w:hAnsi="Arial" w:cs="Arial"/>
                <w:sz w:val="16"/>
                <w:szCs w:val="16"/>
              </w:rPr>
            </w:pPr>
            <w:r w:rsidRPr="002D3148">
              <w:rPr>
                <w:rFonts w:ascii="Arial" w:eastAsia="SimSun-ExtB" w:hAnsi="Arial" w:cs="Arial"/>
                <w:sz w:val="16"/>
                <w:szCs w:val="16"/>
                <w:lang w:eastAsia="ru-RU"/>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2D3148" w:rsidRPr="002D3148" w:rsidRDefault="002D3148" w:rsidP="002D3148">
            <w:pPr>
              <w:autoSpaceDE w:val="0"/>
              <w:autoSpaceDN w:val="0"/>
              <w:adjustRightInd w:val="0"/>
              <w:rPr>
                <w:rFonts w:ascii="Arial" w:hAnsi="Arial" w:cs="Arial"/>
                <w:sz w:val="16"/>
                <w:szCs w:val="16"/>
              </w:rPr>
            </w:pPr>
          </w:p>
        </w:tc>
        <w:tc>
          <w:tcPr>
            <w:tcW w:w="983" w:type="dxa"/>
          </w:tcPr>
          <w:p w:rsidR="002D3148" w:rsidRPr="002D3148" w:rsidRDefault="002D3148" w:rsidP="002D3148">
            <w:pPr>
              <w:rPr>
                <w:rFonts w:ascii="Arial" w:hAnsi="Arial" w:cs="Arial"/>
                <w:sz w:val="16"/>
                <w:szCs w:val="16"/>
              </w:rPr>
            </w:pPr>
            <w:r w:rsidRPr="002D3148">
              <w:rPr>
                <w:rFonts w:ascii="Arial" w:eastAsia="SimSun-ExtB" w:hAnsi="Arial" w:cs="Arial"/>
                <w:sz w:val="16"/>
                <w:szCs w:val="16"/>
                <w:lang w:eastAsia="ru-RU"/>
              </w:rPr>
              <w:t>Градостроительный план земельного участка.</w:t>
            </w:r>
          </w:p>
        </w:tc>
        <w:tc>
          <w:tcPr>
            <w:tcW w:w="1559" w:type="dxa"/>
          </w:tcPr>
          <w:p w:rsidR="002D3148" w:rsidRPr="002D3148" w:rsidRDefault="002D3148" w:rsidP="002D3148">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D3148" w:rsidRPr="002D3148" w:rsidRDefault="002D3148" w:rsidP="002D3148">
            <w:pPr>
              <w:ind w:firstLine="33"/>
              <w:rPr>
                <w:rFonts w:ascii="Arial" w:eastAsia="+mj-ea" w:hAnsi="Arial" w:cs="Arial"/>
                <w:sz w:val="16"/>
                <w:szCs w:val="16"/>
                <w:lang w:eastAsia="ru-RU"/>
              </w:rPr>
            </w:pPr>
          </w:p>
          <w:p w:rsidR="002D3148" w:rsidRPr="002D3148" w:rsidRDefault="002D3148" w:rsidP="002D3148">
            <w:pPr>
              <w:rPr>
                <w:rFonts w:ascii="Arial" w:hAnsi="Arial" w:cs="Arial"/>
                <w:sz w:val="16"/>
                <w:szCs w:val="16"/>
              </w:rPr>
            </w:pPr>
          </w:p>
        </w:tc>
        <w:tc>
          <w:tcPr>
            <w:tcW w:w="1559" w:type="dxa"/>
            <w:gridSpan w:val="2"/>
          </w:tcPr>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2D3148" w:rsidRPr="002D3148" w:rsidRDefault="002D3148" w:rsidP="002D3148">
            <w:pPr>
              <w:widowControl w:val="0"/>
              <w:autoSpaceDE w:val="0"/>
              <w:autoSpaceDN w:val="0"/>
              <w:adjustRightInd w:val="0"/>
              <w:rPr>
                <w:rFonts w:ascii="Arial" w:eastAsia="+mj-ea" w:hAnsi="Arial" w:cs="Arial"/>
                <w:sz w:val="16"/>
                <w:szCs w:val="16"/>
                <w:lang w:eastAsia="ru-RU"/>
              </w:rPr>
            </w:pPr>
          </w:p>
          <w:p w:rsidR="002D3148" w:rsidRPr="002D3148" w:rsidRDefault="002D3148" w:rsidP="002D3148">
            <w:pPr>
              <w:widowControl w:val="0"/>
              <w:autoSpaceDE w:val="0"/>
              <w:autoSpaceDN w:val="0"/>
              <w:adjustRightInd w:val="0"/>
              <w:rPr>
                <w:rFonts w:ascii="Arial" w:hAnsi="Arial" w:cs="Arial"/>
                <w:sz w:val="16"/>
                <w:szCs w:val="16"/>
              </w:rPr>
            </w:pPr>
            <w:r w:rsidRPr="002D3148">
              <w:rPr>
                <w:rFonts w:ascii="Arial" w:eastAsia="+mj-ea" w:hAnsi="Arial" w:cs="Arial"/>
                <w:sz w:val="16"/>
                <w:szCs w:val="16"/>
                <w:lang w:eastAsia="ru-RU"/>
              </w:rPr>
              <w:br/>
            </w:r>
          </w:p>
        </w:tc>
        <w:tc>
          <w:tcPr>
            <w:tcW w:w="1418" w:type="dxa"/>
            <w:gridSpan w:val="2"/>
          </w:tcPr>
          <w:p w:rsidR="002D3148" w:rsidRPr="002D3148" w:rsidRDefault="002D3148" w:rsidP="002D3148">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2D3148" w:rsidRPr="002D3148" w:rsidRDefault="002D3148" w:rsidP="002D3148">
            <w:pPr>
              <w:rPr>
                <w:rFonts w:ascii="Arial" w:hAnsi="Arial" w:cs="Arial"/>
                <w:sz w:val="16"/>
                <w:szCs w:val="16"/>
              </w:rPr>
            </w:pPr>
          </w:p>
        </w:tc>
        <w:tc>
          <w:tcPr>
            <w:tcW w:w="850" w:type="dxa"/>
            <w:gridSpan w:val="2"/>
          </w:tcPr>
          <w:p w:rsidR="002D3148" w:rsidRPr="002D3148" w:rsidRDefault="002D3148" w:rsidP="002D3148">
            <w:pPr>
              <w:rPr>
                <w:rFonts w:ascii="Arial" w:hAnsi="Arial" w:cs="Arial"/>
                <w:sz w:val="16"/>
                <w:szCs w:val="16"/>
              </w:rPr>
            </w:pPr>
            <w:r w:rsidRPr="002D3148">
              <w:rPr>
                <w:rFonts w:ascii="Arial" w:eastAsia="+mj-ea" w:hAnsi="Arial" w:cs="Arial"/>
                <w:sz w:val="16"/>
                <w:szCs w:val="16"/>
                <w:lang w:eastAsia="ru-RU"/>
              </w:rPr>
              <w:t>Процедура предоставляется на безвозмездной основе</w:t>
            </w:r>
          </w:p>
        </w:tc>
        <w:tc>
          <w:tcPr>
            <w:tcW w:w="995" w:type="dxa"/>
          </w:tcPr>
          <w:p w:rsidR="002D3148" w:rsidRPr="002D3148" w:rsidRDefault="002D3148" w:rsidP="002D3148">
            <w:pPr>
              <w:rPr>
                <w:rFonts w:ascii="Arial" w:hAnsi="Arial" w:cs="Arial"/>
                <w:sz w:val="16"/>
                <w:szCs w:val="16"/>
              </w:rPr>
            </w:pPr>
            <w:r w:rsidRPr="002D3148">
              <w:rPr>
                <w:rFonts w:ascii="Arial" w:eastAsia="+mj-ea" w:hAnsi="Arial" w:cs="Arial"/>
                <w:sz w:val="16"/>
                <w:szCs w:val="16"/>
                <w:lang w:eastAsia="ru-RU"/>
              </w:rPr>
              <w:t>На бумажном носителе или в форме электронного документа.</w:t>
            </w:r>
          </w:p>
        </w:tc>
        <w:tc>
          <w:tcPr>
            <w:tcW w:w="951" w:type="dxa"/>
          </w:tcPr>
          <w:p w:rsidR="002D3148" w:rsidRPr="003D3E83" w:rsidRDefault="002D3148" w:rsidP="00EE7A34">
            <w:pPr>
              <w:spacing w:after="0" w:line="240" w:lineRule="auto"/>
              <w:rPr>
                <w:rFonts w:ascii="Arial" w:hAnsi="Arial" w:cs="Arial"/>
                <w:sz w:val="16"/>
                <w:szCs w:val="16"/>
              </w:rPr>
            </w:pPr>
            <w:r w:rsidRPr="007151B1">
              <w:rPr>
                <w:rFonts w:ascii="Arial" w:hAnsi="Arial" w:cs="Arial"/>
                <w:sz w:val="16"/>
                <w:szCs w:val="16"/>
              </w:rPr>
              <w:t xml:space="preserve">Администрация городского поселения – город Новохоперск, Елань-Коленовского городского поселения, Коленовского сельского поселения, Краснянского сельского поселения, </w:t>
            </w:r>
            <w:r>
              <w:rPr>
                <w:rFonts w:ascii="Arial" w:hAnsi="Arial" w:cs="Arial"/>
                <w:sz w:val="16"/>
                <w:szCs w:val="16"/>
              </w:rPr>
              <w:t>Михайловского сельского поселения, Новопокровского сельского поселения, Пыховское сельское поселение, Троицкое сельское поселение, Терновское сельское поселение, Центральское сельское поселени</w:t>
            </w:r>
            <w:r>
              <w:rPr>
                <w:rFonts w:ascii="Arial" w:hAnsi="Arial" w:cs="Arial"/>
                <w:sz w:val="16"/>
                <w:szCs w:val="16"/>
              </w:rPr>
              <w:lastRenderedPageBreak/>
              <w:t>е, Ярковское сельское поселение</w:t>
            </w:r>
          </w:p>
        </w:tc>
      </w:tr>
      <w:tr w:rsidR="002D3148" w:rsidRPr="003D3E83" w:rsidTr="000D58B9">
        <w:tc>
          <w:tcPr>
            <w:tcW w:w="1271" w:type="dxa"/>
          </w:tcPr>
          <w:p w:rsidR="002D3148" w:rsidRPr="002D3148" w:rsidRDefault="002D3148" w:rsidP="003D3E83">
            <w:pPr>
              <w:autoSpaceDE w:val="0"/>
              <w:autoSpaceDN w:val="0"/>
              <w:adjustRightInd w:val="0"/>
              <w:rPr>
                <w:rFonts w:ascii="Arial" w:eastAsia="Times New Roman" w:hAnsi="Arial" w:cs="Arial"/>
                <w:sz w:val="16"/>
                <w:szCs w:val="16"/>
                <w:lang w:eastAsia="ru-RU"/>
              </w:rPr>
            </w:pPr>
            <w:r w:rsidRPr="002D3148">
              <w:rPr>
                <w:rFonts w:ascii="Arial" w:eastAsia="Times New Roman" w:hAnsi="Arial" w:cs="Arial"/>
                <w:sz w:val="16"/>
                <w:szCs w:val="16"/>
                <w:lang w:eastAsia="ru-RU"/>
              </w:rPr>
              <w:lastRenderedPageBreak/>
              <w:t>59.  Предоставление разрешения на строительство</w:t>
            </w:r>
          </w:p>
        </w:tc>
        <w:tc>
          <w:tcPr>
            <w:tcW w:w="1690" w:type="dxa"/>
            <w:gridSpan w:val="2"/>
          </w:tcPr>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t xml:space="preserve">Федеральный закон от 06.10.2003 года №131-ФЗ "Об общих принципах организации местного самоуправления в Российской Федерации, </w:t>
            </w:r>
            <w:r w:rsidRPr="002D3148">
              <w:rPr>
                <w:rFonts w:ascii="Arial" w:eastAsia="+mj-ea" w:hAnsi="Arial" w:cs="Arial"/>
                <w:sz w:val="16"/>
                <w:szCs w:val="16"/>
                <w:lang w:eastAsia="ru-RU"/>
              </w:rPr>
              <w:lastRenderedPageBreak/>
              <w:t>Градостроительный кодекс Российской Федерации от 29.12.2004 N 190-ФЗ: статья 51;</w:t>
            </w:r>
          </w:p>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t>Федеральный закон от 27.07.2010 № 210-ФЗ «Об организации предоставления государственных и муниципальных услуг»</w:t>
            </w:r>
          </w:p>
          <w:p w:rsidR="002D3148" w:rsidRPr="002D3148" w:rsidRDefault="002D3148" w:rsidP="00FD5A07">
            <w:pPr>
              <w:rPr>
                <w:rFonts w:ascii="Arial" w:eastAsia="+mj-ea" w:hAnsi="Arial" w:cs="Arial"/>
                <w:sz w:val="16"/>
                <w:szCs w:val="16"/>
                <w:lang w:eastAsia="ru-RU"/>
              </w:rPr>
            </w:pPr>
          </w:p>
        </w:tc>
        <w:tc>
          <w:tcPr>
            <w:tcW w:w="1982" w:type="dxa"/>
            <w:gridSpan w:val="2"/>
          </w:tcPr>
          <w:p w:rsidR="002D3148" w:rsidRPr="00A2096C" w:rsidRDefault="002D3148" w:rsidP="002D3148">
            <w:pPr>
              <w:rPr>
                <w:rFonts w:ascii="Arial" w:eastAsia="+mj-ea" w:hAnsi="Arial" w:cs="Arial"/>
                <w:sz w:val="16"/>
                <w:szCs w:val="16"/>
                <w:lang w:eastAsia="ru-RU"/>
              </w:rPr>
            </w:pPr>
            <w:r w:rsidRPr="00A2096C">
              <w:rPr>
                <w:rFonts w:ascii="Arial" w:eastAsia="+mj-ea" w:hAnsi="Arial" w:cs="Arial"/>
                <w:sz w:val="16"/>
                <w:szCs w:val="16"/>
                <w:lang w:eastAsia="ru-RU"/>
              </w:rPr>
              <w:lastRenderedPageBreak/>
              <w:t>Административный регламент  по предоставлению муниципальной услуги  «</w:t>
            </w:r>
            <w:r w:rsidR="00A307B7">
              <w:rPr>
                <w:rFonts w:ascii="Arial" w:eastAsia="+mj-ea" w:hAnsi="Arial" w:cs="Arial"/>
                <w:sz w:val="16"/>
                <w:szCs w:val="16"/>
                <w:lang w:eastAsia="ru-RU"/>
              </w:rPr>
              <w:t>Подготовка ив</w:t>
            </w:r>
            <w:r w:rsidRPr="00A2096C">
              <w:rPr>
                <w:rFonts w:ascii="Arial" w:eastAsia="+mj-ea" w:hAnsi="Arial" w:cs="Arial"/>
                <w:sz w:val="16"/>
                <w:szCs w:val="16"/>
                <w:lang w:eastAsia="ru-RU"/>
              </w:rPr>
              <w:t xml:space="preserve">ыдача разрешений на строительство», утвержденный постановлением </w:t>
            </w:r>
            <w:r w:rsidRPr="00A2096C">
              <w:rPr>
                <w:rFonts w:ascii="Arial" w:eastAsia="+mj-ea" w:hAnsi="Arial" w:cs="Arial"/>
                <w:sz w:val="16"/>
                <w:szCs w:val="16"/>
                <w:lang w:eastAsia="ru-RU"/>
              </w:rPr>
              <w:lastRenderedPageBreak/>
              <w:t>администрации городского поселения – город Новохоперск  Новохоперского муниципального района Воронежской области №319 от 17.09.2015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w:t>
            </w:r>
          </w:p>
          <w:p w:rsidR="002D3148" w:rsidRDefault="002D3148"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r w:rsidR="00A2096C" w:rsidRPr="00A2096C">
              <w:rPr>
                <w:rFonts w:ascii="Arial" w:eastAsia="+mj-ea" w:hAnsi="Arial" w:cs="Arial"/>
                <w:sz w:val="16"/>
                <w:szCs w:val="16"/>
                <w:lang w:eastAsia="ru-RU"/>
              </w:rPr>
              <w:t xml:space="preserve">, </w:t>
            </w:r>
            <w:r w:rsidRPr="00A2096C">
              <w:rPr>
                <w:rFonts w:ascii="Arial" w:eastAsia="+mj-ea" w:hAnsi="Arial" w:cs="Arial"/>
                <w:sz w:val="16"/>
                <w:szCs w:val="16"/>
                <w:lang w:eastAsia="ru-RU"/>
              </w:rPr>
              <w:t>утвержденный</w:t>
            </w:r>
            <w:r w:rsidR="00A2096C" w:rsidRPr="00A2096C">
              <w:rPr>
                <w:rFonts w:ascii="Arial" w:eastAsia="+mj-ea" w:hAnsi="Arial" w:cs="Arial"/>
                <w:sz w:val="16"/>
                <w:szCs w:val="16"/>
                <w:lang w:eastAsia="ru-RU"/>
              </w:rPr>
              <w:t xml:space="preserve"> </w:t>
            </w:r>
            <w:r w:rsidRPr="00A2096C">
              <w:rPr>
                <w:rFonts w:ascii="Arial" w:eastAsia="+mj-ea" w:hAnsi="Arial" w:cs="Arial"/>
                <w:sz w:val="16"/>
                <w:szCs w:val="16"/>
                <w:lang w:eastAsia="ru-RU"/>
              </w:rPr>
              <w:t xml:space="preserve">постановлением </w:t>
            </w:r>
            <w:r w:rsidR="00A2096C" w:rsidRPr="00A2096C">
              <w:rPr>
                <w:rFonts w:ascii="Arial" w:eastAsia="+mj-ea" w:hAnsi="Arial" w:cs="Arial"/>
                <w:sz w:val="16"/>
                <w:szCs w:val="16"/>
                <w:lang w:eastAsia="ru-RU"/>
              </w:rPr>
              <w:t>Елань-Коленовского городского</w:t>
            </w:r>
            <w:r w:rsidRPr="00A2096C">
              <w:rPr>
                <w:rFonts w:ascii="Arial" w:eastAsia="+mj-ea" w:hAnsi="Arial" w:cs="Arial"/>
                <w:sz w:val="16"/>
                <w:szCs w:val="16"/>
                <w:lang w:eastAsia="ru-RU"/>
              </w:rPr>
              <w:t xml:space="preserve"> поселения</w:t>
            </w:r>
            <w:r w:rsidR="00A2096C" w:rsidRPr="00A2096C">
              <w:rPr>
                <w:rFonts w:ascii="Arial" w:eastAsia="+mj-ea" w:hAnsi="Arial" w:cs="Arial"/>
                <w:sz w:val="16"/>
                <w:szCs w:val="16"/>
                <w:lang w:eastAsia="ru-RU"/>
              </w:rPr>
              <w:t xml:space="preserve"> Новохопе</w:t>
            </w:r>
            <w:r w:rsidRPr="00A2096C">
              <w:rPr>
                <w:rFonts w:ascii="Arial" w:eastAsia="+mj-ea" w:hAnsi="Arial" w:cs="Arial"/>
                <w:sz w:val="16"/>
                <w:szCs w:val="16"/>
                <w:lang w:eastAsia="ru-RU"/>
              </w:rPr>
              <w:t>рского муниципального района Воронежской области №</w:t>
            </w:r>
            <w:r w:rsidR="00A2096C" w:rsidRPr="00A2096C">
              <w:rPr>
                <w:rFonts w:ascii="Arial" w:eastAsia="+mj-ea" w:hAnsi="Arial" w:cs="Arial"/>
                <w:sz w:val="16"/>
                <w:szCs w:val="16"/>
                <w:lang w:eastAsia="ru-RU"/>
              </w:rPr>
              <w:t>83</w:t>
            </w:r>
            <w:r w:rsidRPr="00A2096C">
              <w:rPr>
                <w:rFonts w:ascii="Arial" w:eastAsia="+mj-ea" w:hAnsi="Arial" w:cs="Arial"/>
                <w:sz w:val="16"/>
                <w:szCs w:val="16"/>
                <w:lang w:eastAsia="ru-RU"/>
              </w:rPr>
              <w:t xml:space="preserve"> от 18.0</w:t>
            </w:r>
            <w:r w:rsidR="00A2096C" w:rsidRPr="00A2096C">
              <w:rPr>
                <w:rFonts w:ascii="Arial" w:eastAsia="+mj-ea" w:hAnsi="Arial" w:cs="Arial"/>
                <w:sz w:val="16"/>
                <w:szCs w:val="16"/>
                <w:lang w:eastAsia="ru-RU"/>
              </w:rPr>
              <w:t>9</w:t>
            </w:r>
            <w:r w:rsidRPr="00A2096C">
              <w:rPr>
                <w:rFonts w:ascii="Arial" w:eastAsia="+mj-ea" w:hAnsi="Arial" w:cs="Arial"/>
                <w:sz w:val="16"/>
                <w:szCs w:val="16"/>
                <w:lang w:eastAsia="ru-RU"/>
              </w:rPr>
              <w:t>.201</w:t>
            </w:r>
            <w:r w:rsidR="00A2096C" w:rsidRPr="00A2096C">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w:t>
            </w:r>
          </w:p>
          <w:p w:rsidR="00A2096C" w:rsidRPr="00A2096C" w:rsidRDefault="00A2096C" w:rsidP="00A2096C">
            <w:pPr>
              <w:rPr>
                <w:rFonts w:ascii="Arial" w:eastAsia="+mj-ea" w:hAnsi="Arial" w:cs="Arial"/>
                <w:sz w:val="16"/>
                <w:szCs w:val="16"/>
                <w:lang w:eastAsia="ru-RU"/>
              </w:rPr>
            </w:pPr>
            <w:r w:rsidRPr="00A2096C">
              <w:rPr>
                <w:rFonts w:ascii="Arial" w:eastAsia="+mj-ea" w:hAnsi="Arial" w:cs="Arial"/>
                <w:sz w:val="16"/>
                <w:szCs w:val="16"/>
                <w:lang w:eastAsia="ru-RU"/>
              </w:rPr>
              <w:t xml:space="preserve">Административный регламент  по предоставлению муниципальной услуги  </w:t>
            </w:r>
            <w:r w:rsidRPr="00A2096C">
              <w:rPr>
                <w:rFonts w:ascii="Arial" w:eastAsia="+mj-ea" w:hAnsi="Arial" w:cs="Arial"/>
                <w:sz w:val="16"/>
                <w:szCs w:val="16"/>
                <w:lang w:eastAsia="ru-RU"/>
              </w:rPr>
              <w:lastRenderedPageBreak/>
              <w:t>«</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Коленовского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52</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30</w:t>
            </w:r>
            <w:r w:rsidRPr="00A2096C">
              <w:rPr>
                <w:rFonts w:ascii="Arial" w:eastAsia="+mj-ea" w:hAnsi="Arial" w:cs="Arial"/>
                <w:sz w:val="16"/>
                <w:szCs w:val="16"/>
                <w:lang w:eastAsia="ru-RU"/>
              </w:rPr>
              <w:t>.0</w:t>
            </w:r>
            <w:r>
              <w:rPr>
                <w:rFonts w:ascii="Arial" w:eastAsia="+mj-ea" w:hAnsi="Arial" w:cs="Arial"/>
                <w:sz w:val="16"/>
                <w:szCs w:val="16"/>
                <w:lang w:eastAsia="ru-RU"/>
              </w:rPr>
              <w:t>3</w:t>
            </w:r>
            <w:r w:rsidRPr="00A2096C">
              <w:rPr>
                <w:rFonts w:ascii="Arial" w:eastAsia="+mj-ea" w:hAnsi="Arial" w:cs="Arial"/>
                <w:sz w:val="16"/>
                <w:szCs w:val="16"/>
                <w:lang w:eastAsia="ru-RU"/>
              </w:rPr>
              <w:t>.201</w:t>
            </w:r>
            <w:r>
              <w:rPr>
                <w:rFonts w:ascii="Arial" w:eastAsia="+mj-ea" w:hAnsi="Arial" w:cs="Arial"/>
                <w:sz w:val="16"/>
                <w:szCs w:val="16"/>
                <w:lang w:eastAsia="ru-RU"/>
              </w:rPr>
              <w:t>6</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w:t>
            </w:r>
          </w:p>
          <w:p w:rsidR="00A2096C" w:rsidRDefault="00A2096C"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Краснянского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108</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27</w:t>
            </w:r>
            <w:r w:rsidRPr="00A2096C">
              <w:rPr>
                <w:rFonts w:ascii="Arial" w:eastAsia="+mj-ea" w:hAnsi="Arial" w:cs="Arial"/>
                <w:sz w:val="16"/>
                <w:szCs w:val="16"/>
                <w:lang w:eastAsia="ru-RU"/>
              </w:rPr>
              <w:t>.</w:t>
            </w:r>
            <w:r>
              <w:rPr>
                <w:rFonts w:ascii="Arial" w:eastAsia="+mj-ea" w:hAnsi="Arial" w:cs="Arial"/>
                <w:sz w:val="16"/>
                <w:szCs w:val="16"/>
                <w:lang w:eastAsia="ru-RU"/>
              </w:rPr>
              <w:t>10</w:t>
            </w:r>
            <w:r w:rsidRPr="00A2096C">
              <w:rPr>
                <w:rFonts w:ascii="Arial" w:eastAsia="+mj-ea" w:hAnsi="Arial" w:cs="Arial"/>
                <w:sz w:val="16"/>
                <w:szCs w:val="16"/>
                <w:lang w:eastAsia="ru-RU"/>
              </w:rPr>
              <w:t>.201</w:t>
            </w:r>
            <w:r>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w:t>
            </w:r>
            <w:r w:rsidRPr="00A2096C">
              <w:rPr>
                <w:rFonts w:ascii="Arial" w:eastAsia="+mj-ea" w:hAnsi="Arial" w:cs="Arial"/>
                <w:sz w:val="16"/>
                <w:szCs w:val="16"/>
                <w:lang w:eastAsia="ru-RU"/>
              </w:rPr>
              <w:lastRenderedPageBreak/>
              <w:t>строительство».</w:t>
            </w:r>
          </w:p>
          <w:p w:rsidR="00A307B7" w:rsidRDefault="00A307B7" w:rsidP="00A307B7">
            <w:pPr>
              <w:rPr>
                <w:rFonts w:ascii="Arial" w:eastAsia="+mj-ea" w:hAnsi="Arial" w:cs="Arial"/>
                <w:sz w:val="16"/>
                <w:szCs w:val="16"/>
                <w:lang w:eastAsia="ru-RU"/>
              </w:rPr>
            </w:pPr>
            <w:r>
              <w:rPr>
                <w:rFonts w:ascii="Arial" w:eastAsia="+mj-ea" w:hAnsi="Arial" w:cs="Arial"/>
                <w:sz w:val="16"/>
                <w:szCs w:val="16"/>
                <w:lang w:eastAsia="ru-RU"/>
              </w:rPr>
              <w:t xml:space="preserve">Постановление администрации Краснянского сельского поселения от 30.03.2016 №43 «О внесении изменений и дополнений в постановление администрации Краснянского сельского поселения от 27.10.2014г №108 «Об </w:t>
            </w:r>
            <w:r w:rsidRPr="00A2096C">
              <w:rPr>
                <w:rFonts w:ascii="Arial" w:eastAsia="+mj-ea" w:hAnsi="Arial" w:cs="Arial"/>
                <w:sz w:val="16"/>
                <w:szCs w:val="16"/>
                <w:lang w:eastAsia="ru-RU"/>
              </w:rPr>
              <w:t>утверждении административного регламента по предоставлению муниципальной услуги «</w:t>
            </w:r>
            <w:r>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307B7" w:rsidRDefault="00A307B7" w:rsidP="002D3148">
            <w:pPr>
              <w:rPr>
                <w:rFonts w:ascii="Arial" w:eastAsia="+mj-ea" w:hAnsi="Arial" w:cs="Arial"/>
                <w:sz w:val="16"/>
                <w:szCs w:val="16"/>
                <w:lang w:eastAsia="ru-RU"/>
              </w:rPr>
            </w:pPr>
          </w:p>
          <w:p w:rsidR="00A2096C" w:rsidRDefault="00A2096C" w:rsidP="002D3148">
            <w:pPr>
              <w:rPr>
                <w:rFonts w:ascii="Arial" w:eastAsia="+mj-ea" w:hAnsi="Arial" w:cs="Arial"/>
                <w:sz w:val="16"/>
                <w:szCs w:val="16"/>
                <w:lang w:eastAsia="ru-RU"/>
              </w:rPr>
            </w:pPr>
            <w:r w:rsidRPr="00A2096C">
              <w:rPr>
                <w:rFonts w:ascii="Arial" w:eastAsia="+mj-ea" w:hAnsi="Arial" w:cs="Arial"/>
                <w:sz w:val="16"/>
                <w:szCs w:val="16"/>
                <w:lang w:eastAsia="ru-RU"/>
              </w:rPr>
              <w:t xml:space="preserve">Административный регламент  по предоставлению муниципальной услуги  </w:t>
            </w:r>
            <w:r w:rsidR="00A307B7" w:rsidRPr="00A2096C">
              <w:rPr>
                <w:rFonts w:ascii="Arial" w:eastAsia="+mj-ea" w:hAnsi="Arial" w:cs="Arial"/>
                <w:sz w:val="16"/>
                <w:szCs w:val="16"/>
                <w:lang w:eastAsia="ru-RU"/>
              </w:rPr>
              <w:t>«</w:t>
            </w:r>
            <w:r w:rsidR="00A307B7">
              <w:rPr>
                <w:rFonts w:ascii="Arial" w:eastAsia="+mj-ea" w:hAnsi="Arial" w:cs="Arial"/>
                <w:sz w:val="16"/>
                <w:szCs w:val="16"/>
                <w:lang w:eastAsia="ru-RU"/>
              </w:rPr>
              <w:t>Подготовка и в</w:t>
            </w:r>
            <w:r w:rsidR="00A307B7" w:rsidRPr="00A2096C">
              <w:rPr>
                <w:rFonts w:ascii="Arial" w:eastAsia="+mj-ea" w:hAnsi="Arial" w:cs="Arial"/>
                <w:sz w:val="16"/>
                <w:szCs w:val="16"/>
                <w:lang w:eastAsia="ru-RU"/>
              </w:rPr>
              <w:t>ыдача разрешений на строительство»</w:t>
            </w:r>
            <w:r w:rsidR="00A307B7">
              <w:rPr>
                <w:rFonts w:ascii="Arial" w:eastAsia="+mj-ea" w:hAnsi="Arial" w:cs="Arial"/>
                <w:sz w:val="16"/>
                <w:szCs w:val="16"/>
                <w:lang w:eastAsia="ru-RU"/>
              </w:rPr>
              <w:t xml:space="preserve">, </w:t>
            </w:r>
            <w:r w:rsidRPr="00A2096C">
              <w:rPr>
                <w:rFonts w:ascii="Arial" w:eastAsia="+mj-ea" w:hAnsi="Arial" w:cs="Arial"/>
                <w:sz w:val="16"/>
                <w:szCs w:val="16"/>
                <w:lang w:eastAsia="ru-RU"/>
              </w:rPr>
              <w:t xml:space="preserve">утвержденный постановлением администрации </w:t>
            </w:r>
            <w:r>
              <w:rPr>
                <w:rFonts w:ascii="Arial" w:eastAsia="+mj-ea" w:hAnsi="Arial" w:cs="Arial"/>
                <w:sz w:val="16"/>
                <w:szCs w:val="16"/>
                <w:lang w:eastAsia="ru-RU"/>
              </w:rPr>
              <w:t xml:space="preserve"> Михайловского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57</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01</w:t>
            </w:r>
            <w:r w:rsidRPr="00A2096C">
              <w:rPr>
                <w:rFonts w:ascii="Arial" w:eastAsia="+mj-ea" w:hAnsi="Arial" w:cs="Arial"/>
                <w:sz w:val="16"/>
                <w:szCs w:val="16"/>
                <w:lang w:eastAsia="ru-RU"/>
              </w:rPr>
              <w:t>.0</w:t>
            </w:r>
            <w:r>
              <w:rPr>
                <w:rFonts w:ascii="Arial" w:eastAsia="+mj-ea" w:hAnsi="Arial" w:cs="Arial"/>
                <w:sz w:val="16"/>
                <w:szCs w:val="16"/>
                <w:lang w:eastAsia="ru-RU"/>
              </w:rPr>
              <w:t>9</w:t>
            </w:r>
            <w:r w:rsidRPr="00A2096C">
              <w:rPr>
                <w:rFonts w:ascii="Arial" w:eastAsia="+mj-ea" w:hAnsi="Arial" w:cs="Arial"/>
                <w:sz w:val="16"/>
                <w:szCs w:val="16"/>
                <w:lang w:eastAsia="ru-RU"/>
              </w:rPr>
              <w:t>.201</w:t>
            </w:r>
            <w:r>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w:t>
            </w:r>
            <w:r w:rsidRPr="00A2096C">
              <w:rPr>
                <w:rFonts w:ascii="Arial" w:eastAsia="+mj-ea" w:hAnsi="Arial" w:cs="Arial"/>
                <w:sz w:val="16"/>
                <w:szCs w:val="16"/>
                <w:lang w:eastAsia="ru-RU"/>
              </w:rPr>
              <w:lastRenderedPageBreak/>
              <w:t>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2096C" w:rsidRDefault="00A2096C" w:rsidP="002D3148">
            <w:pPr>
              <w:rPr>
                <w:rFonts w:ascii="Arial" w:eastAsia="+mj-ea" w:hAnsi="Arial" w:cs="Arial"/>
                <w:sz w:val="16"/>
                <w:szCs w:val="16"/>
                <w:lang w:eastAsia="ru-RU"/>
              </w:rPr>
            </w:pPr>
            <w:r w:rsidRPr="00A2096C">
              <w:rPr>
                <w:rFonts w:ascii="Arial" w:eastAsia="+mj-ea" w:hAnsi="Arial" w:cs="Arial"/>
                <w:sz w:val="16"/>
                <w:szCs w:val="16"/>
                <w:lang w:eastAsia="ru-RU"/>
              </w:rPr>
              <w:t xml:space="preserve">Административный регламент  по предоставлению муниципальной услуги  «Выдача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Новопокровского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44</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14</w:t>
            </w:r>
            <w:r w:rsidRPr="00A2096C">
              <w:rPr>
                <w:rFonts w:ascii="Arial" w:eastAsia="+mj-ea" w:hAnsi="Arial" w:cs="Arial"/>
                <w:sz w:val="16"/>
                <w:szCs w:val="16"/>
                <w:lang w:eastAsia="ru-RU"/>
              </w:rPr>
              <w:t>.</w:t>
            </w:r>
            <w:r>
              <w:rPr>
                <w:rFonts w:ascii="Arial" w:eastAsia="+mj-ea" w:hAnsi="Arial" w:cs="Arial"/>
                <w:sz w:val="16"/>
                <w:szCs w:val="16"/>
                <w:lang w:eastAsia="ru-RU"/>
              </w:rPr>
              <w:t>10</w:t>
            </w:r>
            <w:r w:rsidRPr="00A2096C">
              <w:rPr>
                <w:rFonts w:ascii="Arial" w:eastAsia="+mj-ea" w:hAnsi="Arial" w:cs="Arial"/>
                <w:sz w:val="16"/>
                <w:szCs w:val="16"/>
                <w:lang w:eastAsia="ru-RU"/>
              </w:rPr>
              <w:t>.201</w:t>
            </w:r>
            <w:r>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2096C" w:rsidRDefault="00A2096C"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Пыховского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34</w:t>
            </w:r>
            <w:r w:rsidRPr="00A2096C">
              <w:rPr>
                <w:rFonts w:ascii="Arial" w:eastAsia="+mj-ea" w:hAnsi="Arial" w:cs="Arial"/>
                <w:sz w:val="16"/>
                <w:szCs w:val="16"/>
                <w:lang w:eastAsia="ru-RU"/>
              </w:rPr>
              <w:t xml:space="preserve"> от </w:t>
            </w:r>
            <w:r>
              <w:rPr>
                <w:rFonts w:ascii="Arial" w:eastAsia="+mj-ea" w:hAnsi="Arial" w:cs="Arial"/>
                <w:sz w:val="16"/>
                <w:szCs w:val="16"/>
                <w:lang w:eastAsia="ru-RU"/>
              </w:rPr>
              <w:lastRenderedPageBreak/>
              <w:t>30</w:t>
            </w:r>
            <w:r w:rsidRPr="00A2096C">
              <w:rPr>
                <w:rFonts w:ascii="Arial" w:eastAsia="+mj-ea" w:hAnsi="Arial" w:cs="Arial"/>
                <w:sz w:val="16"/>
                <w:szCs w:val="16"/>
                <w:lang w:eastAsia="ru-RU"/>
              </w:rPr>
              <w:t>.0</w:t>
            </w:r>
            <w:r>
              <w:rPr>
                <w:rFonts w:ascii="Arial" w:eastAsia="+mj-ea" w:hAnsi="Arial" w:cs="Arial"/>
                <w:sz w:val="16"/>
                <w:szCs w:val="16"/>
                <w:lang w:eastAsia="ru-RU"/>
              </w:rPr>
              <w:t>3</w:t>
            </w:r>
            <w:r w:rsidRPr="00A2096C">
              <w:rPr>
                <w:rFonts w:ascii="Arial" w:eastAsia="+mj-ea" w:hAnsi="Arial" w:cs="Arial"/>
                <w:sz w:val="16"/>
                <w:szCs w:val="16"/>
                <w:lang w:eastAsia="ru-RU"/>
              </w:rPr>
              <w:t>.201</w:t>
            </w:r>
            <w:r>
              <w:rPr>
                <w:rFonts w:ascii="Arial" w:eastAsia="+mj-ea" w:hAnsi="Arial" w:cs="Arial"/>
                <w:sz w:val="16"/>
                <w:szCs w:val="16"/>
                <w:lang w:eastAsia="ru-RU"/>
              </w:rPr>
              <w:t>6</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2096C" w:rsidRDefault="00A2096C"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A307B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Троицкого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85</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09</w:t>
            </w:r>
            <w:r w:rsidRPr="00A2096C">
              <w:rPr>
                <w:rFonts w:ascii="Arial" w:eastAsia="+mj-ea" w:hAnsi="Arial" w:cs="Arial"/>
                <w:sz w:val="16"/>
                <w:szCs w:val="16"/>
                <w:lang w:eastAsia="ru-RU"/>
              </w:rPr>
              <w:t>.0</w:t>
            </w:r>
            <w:r>
              <w:rPr>
                <w:rFonts w:ascii="Arial" w:eastAsia="+mj-ea" w:hAnsi="Arial" w:cs="Arial"/>
                <w:sz w:val="16"/>
                <w:szCs w:val="16"/>
                <w:lang w:eastAsia="ru-RU"/>
              </w:rPr>
              <w:t>9</w:t>
            </w:r>
            <w:r w:rsidRPr="00A2096C">
              <w:rPr>
                <w:rFonts w:ascii="Arial" w:eastAsia="+mj-ea" w:hAnsi="Arial" w:cs="Arial"/>
                <w:sz w:val="16"/>
                <w:szCs w:val="16"/>
                <w:lang w:eastAsia="ru-RU"/>
              </w:rPr>
              <w:t>.201</w:t>
            </w:r>
            <w:r>
              <w:rPr>
                <w:rFonts w:ascii="Arial" w:eastAsia="+mj-ea" w:hAnsi="Arial" w:cs="Arial"/>
                <w:sz w:val="16"/>
                <w:szCs w:val="16"/>
                <w:lang w:eastAsia="ru-RU"/>
              </w:rPr>
              <w:t xml:space="preserve">4 </w:t>
            </w:r>
            <w:r w:rsidRPr="00A2096C">
              <w:rPr>
                <w:rFonts w:ascii="Arial" w:eastAsia="+mj-ea" w:hAnsi="Arial" w:cs="Arial"/>
                <w:sz w:val="16"/>
                <w:szCs w:val="16"/>
                <w:lang w:eastAsia="ru-RU"/>
              </w:rPr>
              <w:t>года «Об утверждении административного регламента по предоставлению муниципальной услуги «</w:t>
            </w:r>
            <w:r w:rsidR="00E078C4">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95B5F" w:rsidRDefault="00A95B5F"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E078C4">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w:t>
            </w:r>
            <w:r>
              <w:rPr>
                <w:rFonts w:ascii="Arial" w:eastAsia="+mj-ea" w:hAnsi="Arial" w:cs="Arial"/>
                <w:sz w:val="16"/>
                <w:szCs w:val="16"/>
                <w:lang w:eastAsia="ru-RU"/>
              </w:rPr>
              <w:lastRenderedPageBreak/>
              <w:t>Терновского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25</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19</w:t>
            </w:r>
            <w:r w:rsidRPr="00A2096C">
              <w:rPr>
                <w:rFonts w:ascii="Arial" w:eastAsia="+mj-ea" w:hAnsi="Arial" w:cs="Arial"/>
                <w:sz w:val="16"/>
                <w:szCs w:val="16"/>
                <w:lang w:eastAsia="ru-RU"/>
              </w:rPr>
              <w:t>.0</w:t>
            </w:r>
            <w:r>
              <w:rPr>
                <w:rFonts w:ascii="Arial" w:eastAsia="+mj-ea" w:hAnsi="Arial" w:cs="Arial"/>
                <w:sz w:val="16"/>
                <w:szCs w:val="16"/>
                <w:lang w:eastAsia="ru-RU"/>
              </w:rPr>
              <w:t>4</w:t>
            </w:r>
            <w:r w:rsidRPr="00A2096C">
              <w:rPr>
                <w:rFonts w:ascii="Arial" w:eastAsia="+mj-ea" w:hAnsi="Arial" w:cs="Arial"/>
                <w:sz w:val="16"/>
                <w:szCs w:val="16"/>
                <w:lang w:eastAsia="ru-RU"/>
              </w:rPr>
              <w:t>.201</w:t>
            </w:r>
            <w:r>
              <w:rPr>
                <w:rFonts w:ascii="Arial" w:eastAsia="+mj-ea" w:hAnsi="Arial" w:cs="Arial"/>
                <w:sz w:val="16"/>
                <w:szCs w:val="16"/>
                <w:lang w:eastAsia="ru-RU"/>
              </w:rPr>
              <w:t>6</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E078C4">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95B5F" w:rsidRDefault="00A95B5F" w:rsidP="002D3148">
            <w:pPr>
              <w:rPr>
                <w:rFonts w:ascii="Arial" w:eastAsia="+mj-ea" w:hAnsi="Arial" w:cs="Arial"/>
                <w:sz w:val="16"/>
                <w:szCs w:val="16"/>
                <w:lang w:eastAsia="ru-RU"/>
              </w:rPr>
            </w:pPr>
            <w:r w:rsidRPr="00A2096C">
              <w:rPr>
                <w:rFonts w:ascii="Arial" w:eastAsia="+mj-ea" w:hAnsi="Arial" w:cs="Arial"/>
                <w:sz w:val="16"/>
                <w:szCs w:val="16"/>
                <w:lang w:eastAsia="ru-RU"/>
              </w:rPr>
              <w:t>Административный регламент  по предоставлению муниципальной услуги  «</w:t>
            </w:r>
            <w:r w:rsidR="00E078C4">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Центральского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43</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29</w:t>
            </w:r>
            <w:r w:rsidRPr="00A2096C">
              <w:rPr>
                <w:rFonts w:ascii="Arial" w:eastAsia="+mj-ea" w:hAnsi="Arial" w:cs="Arial"/>
                <w:sz w:val="16"/>
                <w:szCs w:val="16"/>
                <w:lang w:eastAsia="ru-RU"/>
              </w:rPr>
              <w:t>.0</w:t>
            </w:r>
            <w:r>
              <w:rPr>
                <w:rFonts w:ascii="Arial" w:eastAsia="+mj-ea" w:hAnsi="Arial" w:cs="Arial"/>
                <w:sz w:val="16"/>
                <w:szCs w:val="16"/>
                <w:lang w:eastAsia="ru-RU"/>
              </w:rPr>
              <w:t>9</w:t>
            </w:r>
            <w:r w:rsidRPr="00A2096C">
              <w:rPr>
                <w:rFonts w:ascii="Arial" w:eastAsia="+mj-ea" w:hAnsi="Arial" w:cs="Arial"/>
                <w:sz w:val="16"/>
                <w:szCs w:val="16"/>
                <w:lang w:eastAsia="ru-RU"/>
              </w:rPr>
              <w:t>.201</w:t>
            </w:r>
            <w:r>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E078C4">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95B5F" w:rsidRPr="00A2096C" w:rsidRDefault="00A95B5F" w:rsidP="002D3148">
            <w:pPr>
              <w:rPr>
                <w:rFonts w:ascii="Arial" w:eastAsia="+mj-ea" w:hAnsi="Arial" w:cs="Arial"/>
                <w:sz w:val="16"/>
                <w:szCs w:val="16"/>
                <w:lang w:eastAsia="ru-RU"/>
              </w:rPr>
            </w:pPr>
            <w:r w:rsidRPr="00A2096C">
              <w:rPr>
                <w:rFonts w:ascii="Arial" w:eastAsia="+mj-ea" w:hAnsi="Arial" w:cs="Arial"/>
                <w:sz w:val="16"/>
                <w:szCs w:val="16"/>
                <w:lang w:eastAsia="ru-RU"/>
              </w:rPr>
              <w:t xml:space="preserve">Административный регламент  по предоставлению муниципальной услуги  </w:t>
            </w:r>
            <w:r w:rsidRPr="00A2096C">
              <w:rPr>
                <w:rFonts w:ascii="Arial" w:eastAsia="+mj-ea" w:hAnsi="Arial" w:cs="Arial"/>
                <w:sz w:val="16"/>
                <w:szCs w:val="16"/>
                <w:lang w:eastAsia="ru-RU"/>
              </w:rPr>
              <w:lastRenderedPageBreak/>
              <w:t>«</w:t>
            </w:r>
            <w:r w:rsidR="00EF0927">
              <w:rPr>
                <w:rFonts w:ascii="Arial" w:eastAsia="+mj-ea" w:hAnsi="Arial" w:cs="Arial"/>
                <w:sz w:val="16"/>
                <w:szCs w:val="16"/>
                <w:lang w:eastAsia="ru-RU"/>
              </w:rPr>
              <w:t>Подготовка и в</w:t>
            </w:r>
            <w:r w:rsidRPr="00A2096C">
              <w:rPr>
                <w:rFonts w:ascii="Arial" w:eastAsia="+mj-ea" w:hAnsi="Arial" w:cs="Arial"/>
                <w:sz w:val="16"/>
                <w:szCs w:val="16"/>
                <w:lang w:eastAsia="ru-RU"/>
              </w:rPr>
              <w:t xml:space="preserve">ыдача разрешений на строительство», утвержденный постановлением администрации </w:t>
            </w:r>
            <w:r>
              <w:rPr>
                <w:rFonts w:ascii="Arial" w:eastAsia="+mj-ea" w:hAnsi="Arial" w:cs="Arial"/>
                <w:sz w:val="16"/>
                <w:szCs w:val="16"/>
                <w:lang w:eastAsia="ru-RU"/>
              </w:rPr>
              <w:t xml:space="preserve"> Ярковского сельского</w:t>
            </w:r>
            <w:r w:rsidRPr="00A2096C">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87</w:t>
            </w:r>
            <w:r w:rsidRPr="00A2096C">
              <w:rPr>
                <w:rFonts w:ascii="Arial" w:eastAsia="+mj-ea" w:hAnsi="Arial" w:cs="Arial"/>
                <w:sz w:val="16"/>
                <w:szCs w:val="16"/>
                <w:lang w:eastAsia="ru-RU"/>
              </w:rPr>
              <w:t xml:space="preserve"> от </w:t>
            </w:r>
            <w:r>
              <w:rPr>
                <w:rFonts w:ascii="Arial" w:eastAsia="+mj-ea" w:hAnsi="Arial" w:cs="Arial"/>
                <w:sz w:val="16"/>
                <w:szCs w:val="16"/>
                <w:lang w:eastAsia="ru-RU"/>
              </w:rPr>
              <w:t>16</w:t>
            </w:r>
            <w:r w:rsidRPr="00A2096C">
              <w:rPr>
                <w:rFonts w:ascii="Arial" w:eastAsia="+mj-ea" w:hAnsi="Arial" w:cs="Arial"/>
                <w:sz w:val="16"/>
                <w:szCs w:val="16"/>
                <w:lang w:eastAsia="ru-RU"/>
              </w:rPr>
              <w:t>.</w:t>
            </w:r>
            <w:r>
              <w:rPr>
                <w:rFonts w:ascii="Arial" w:eastAsia="+mj-ea" w:hAnsi="Arial" w:cs="Arial"/>
                <w:sz w:val="16"/>
                <w:szCs w:val="16"/>
                <w:lang w:eastAsia="ru-RU"/>
              </w:rPr>
              <w:t>10</w:t>
            </w:r>
            <w:r w:rsidRPr="00A2096C">
              <w:rPr>
                <w:rFonts w:ascii="Arial" w:eastAsia="+mj-ea" w:hAnsi="Arial" w:cs="Arial"/>
                <w:sz w:val="16"/>
                <w:szCs w:val="16"/>
                <w:lang w:eastAsia="ru-RU"/>
              </w:rPr>
              <w:t>.201</w:t>
            </w:r>
            <w:r>
              <w:rPr>
                <w:rFonts w:ascii="Arial" w:eastAsia="+mj-ea" w:hAnsi="Arial" w:cs="Arial"/>
                <w:sz w:val="16"/>
                <w:szCs w:val="16"/>
                <w:lang w:eastAsia="ru-RU"/>
              </w:rPr>
              <w:t>4</w:t>
            </w:r>
            <w:r w:rsidRPr="00A2096C">
              <w:rPr>
                <w:rFonts w:ascii="Arial" w:eastAsia="+mj-ea" w:hAnsi="Arial" w:cs="Arial"/>
                <w:sz w:val="16"/>
                <w:szCs w:val="16"/>
                <w:lang w:eastAsia="ru-RU"/>
              </w:rPr>
              <w:t xml:space="preserve"> года «Об утверждении административного регламента по предоставлению муниципальной услуги «</w:t>
            </w:r>
            <w:r w:rsidR="00EF0927">
              <w:rPr>
                <w:rFonts w:ascii="Arial" w:eastAsia="+mj-ea" w:hAnsi="Arial" w:cs="Arial"/>
                <w:sz w:val="16"/>
                <w:szCs w:val="16"/>
                <w:lang w:eastAsia="ru-RU"/>
              </w:rPr>
              <w:t>Подготовка и в</w:t>
            </w:r>
            <w:r w:rsidRPr="00A2096C">
              <w:rPr>
                <w:rFonts w:ascii="Arial" w:eastAsia="+mj-ea" w:hAnsi="Arial" w:cs="Arial"/>
                <w:sz w:val="16"/>
                <w:szCs w:val="16"/>
                <w:lang w:eastAsia="ru-RU"/>
              </w:rPr>
              <w:t>ыдача разрешений на строительство».</w:t>
            </w:r>
          </w:p>
          <w:p w:rsidR="00A2096C" w:rsidRPr="00A2096C" w:rsidRDefault="00A2096C" w:rsidP="002D3148">
            <w:pPr>
              <w:rPr>
                <w:rFonts w:ascii="Arial" w:eastAsia="+mj-ea" w:hAnsi="Arial" w:cs="Arial"/>
                <w:sz w:val="16"/>
                <w:szCs w:val="16"/>
                <w:lang w:eastAsia="ru-RU"/>
              </w:rPr>
            </w:pPr>
          </w:p>
          <w:p w:rsidR="002D3148" w:rsidRPr="00724793" w:rsidRDefault="002D3148" w:rsidP="002D3148">
            <w:pPr>
              <w:rPr>
                <w:rFonts w:ascii="Times New Roman" w:eastAsia="+mj-ea" w:hAnsi="Times New Roman"/>
                <w:sz w:val="16"/>
                <w:szCs w:val="16"/>
                <w:lang w:eastAsia="ru-RU"/>
              </w:rPr>
            </w:pPr>
          </w:p>
          <w:p w:rsidR="002D3148" w:rsidRPr="00FD5A07" w:rsidRDefault="002D3148" w:rsidP="003D3E83">
            <w:pPr>
              <w:rPr>
                <w:rFonts w:ascii="Arial" w:hAnsi="Arial" w:cs="Arial"/>
                <w:sz w:val="16"/>
                <w:szCs w:val="16"/>
              </w:rPr>
            </w:pPr>
          </w:p>
        </w:tc>
        <w:tc>
          <w:tcPr>
            <w:tcW w:w="1275" w:type="dxa"/>
          </w:tcPr>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lastRenderedPageBreak/>
              <w:t>При осуществлении строительства, реконструкции объекта капитального строительств</w:t>
            </w:r>
            <w:r w:rsidRPr="002D3148">
              <w:rPr>
                <w:rFonts w:ascii="Arial" w:eastAsia="+mj-ea" w:hAnsi="Arial" w:cs="Arial"/>
                <w:sz w:val="16"/>
                <w:szCs w:val="16"/>
                <w:lang w:eastAsia="ru-RU"/>
              </w:rPr>
              <w:lastRenderedPageBreak/>
              <w:t>а</w:t>
            </w:r>
          </w:p>
        </w:tc>
        <w:tc>
          <w:tcPr>
            <w:tcW w:w="1579" w:type="dxa"/>
          </w:tcPr>
          <w:p w:rsidR="002D3148" w:rsidRPr="002D3148" w:rsidRDefault="002D3148" w:rsidP="002D3148">
            <w:pPr>
              <w:autoSpaceDE w:val="0"/>
              <w:autoSpaceDN w:val="0"/>
              <w:adjustRightInd w:val="0"/>
              <w:rPr>
                <w:rFonts w:ascii="Arial" w:eastAsia="SimSun-ExtB" w:hAnsi="Arial" w:cs="Arial"/>
                <w:sz w:val="16"/>
                <w:szCs w:val="16"/>
                <w:lang w:eastAsia="ru-RU"/>
              </w:rPr>
            </w:pPr>
            <w:r w:rsidRPr="002D3148">
              <w:rPr>
                <w:rFonts w:ascii="Arial" w:eastAsia="SimSun-ExtB" w:hAnsi="Arial" w:cs="Arial"/>
                <w:sz w:val="16"/>
                <w:szCs w:val="16"/>
                <w:lang w:eastAsia="ru-RU"/>
              </w:rPr>
              <w:lastRenderedPageBreak/>
              <w:t xml:space="preserve">Заявление; копия документа, удостоверяющего личность; документ удостоверяющий  личность  представителя заявителя;  для </w:t>
            </w:r>
            <w:r w:rsidRPr="002D3148">
              <w:rPr>
                <w:rFonts w:ascii="Arial" w:eastAsia="SimSun-ExtB" w:hAnsi="Arial" w:cs="Arial"/>
                <w:sz w:val="16"/>
                <w:szCs w:val="16"/>
                <w:lang w:eastAsia="ru-RU"/>
              </w:rPr>
              <w:lastRenderedPageBreak/>
              <w:t>юридических лиц - правоустанавливающие документы на земельный участок.</w:t>
            </w:r>
          </w:p>
          <w:p w:rsidR="002D3148" w:rsidRPr="002D3148" w:rsidRDefault="002D3148" w:rsidP="002D3148">
            <w:pPr>
              <w:autoSpaceDE w:val="0"/>
              <w:autoSpaceDN w:val="0"/>
              <w:adjustRightInd w:val="0"/>
              <w:rPr>
                <w:rFonts w:ascii="Arial" w:eastAsia="SimSun-ExtB" w:hAnsi="Arial" w:cs="Arial"/>
                <w:sz w:val="16"/>
                <w:szCs w:val="16"/>
                <w:lang w:eastAsia="ru-RU"/>
              </w:rPr>
            </w:pPr>
            <w:r w:rsidRPr="002D3148">
              <w:rPr>
                <w:rFonts w:ascii="Arial" w:eastAsia="SimSun-ExtB" w:hAnsi="Arial" w:cs="Arial"/>
                <w:sz w:val="16"/>
                <w:szCs w:val="16"/>
                <w:lang w:eastAsia="ru-RU"/>
              </w:rPr>
              <w:t>Для выдачи разрешения на строительство, реконструкцию объекта капитального строител</w:t>
            </w:r>
            <w:r>
              <w:rPr>
                <w:rFonts w:ascii="Arial" w:eastAsia="SimSun-ExtB" w:hAnsi="Arial" w:cs="Arial"/>
                <w:sz w:val="16"/>
                <w:szCs w:val="16"/>
                <w:lang w:eastAsia="ru-RU"/>
              </w:rPr>
              <w:t>ь</w:t>
            </w:r>
            <w:r w:rsidRPr="002D3148">
              <w:rPr>
                <w:rFonts w:ascii="Arial" w:eastAsia="SimSun-ExtB" w:hAnsi="Arial" w:cs="Arial"/>
                <w:sz w:val="16"/>
                <w:szCs w:val="16"/>
                <w:lang w:eastAsia="ru-RU"/>
              </w:rPr>
              <w:t xml:space="preserve">ства: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материалы, содержащиеся в проектной документации: пояснительная записка, схема планировочной организации земельного участка, выполненная в соответствии с градостроительным планом земельного </w:t>
            </w:r>
            <w:r w:rsidRPr="002D3148">
              <w:rPr>
                <w:rFonts w:ascii="Arial" w:eastAsia="SimSun-ExtB" w:hAnsi="Arial" w:cs="Arial"/>
                <w:sz w:val="16"/>
                <w:szCs w:val="16"/>
                <w:lang w:eastAsia="ru-RU"/>
              </w:rPr>
              <w:lastRenderedPageBreak/>
              <w:t>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схема планировочной организации земельного участка, подтверждающая расположение линейного объекта в пределах красных</w:t>
            </w:r>
            <w:r w:rsidR="00A95B5F">
              <w:rPr>
                <w:rFonts w:ascii="Arial" w:eastAsia="SimSun-ExtB" w:hAnsi="Arial" w:cs="Arial"/>
                <w:sz w:val="16"/>
                <w:szCs w:val="16"/>
                <w:lang w:eastAsia="ru-RU"/>
              </w:rPr>
              <w:t xml:space="preserve"> </w:t>
            </w:r>
            <w:r w:rsidRPr="002D3148">
              <w:rPr>
                <w:rFonts w:ascii="Arial" w:eastAsia="SimSun-ExtB" w:hAnsi="Arial" w:cs="Arial"/>
                <w:sz w:val="16"/>
                <w:szCs w:val="16"/>
                <w:lang w:eastAsia="ru-RU"/>
              </w:rPr>
              <w:t xml:space="preserve">линий, утвержденных в составе документации по планировке территории применительно к линейным объектам; схемы, отображающие архитектурные решения; сведения об инженерном оборудовании, сводный план сетей инженерно- технического обеспечения с обозначением мест </w:t>
            </w:r>
            <w:r w:rsidRPr="002D3148">
              <w:rPr>
                <w:rFonts w:ascii="Arial" w:eastAsia="SimSun-ExtB" w:hAnsi="Arial" w:cs="Arial"/>
                <w:sz w:val="16"/>
                <w:szCs w:val="16"/>
                <w:lang w:eastAsia="ru-RU"/>
              </w:rPr>
              <w:lastRenderedPageBreak/>
              <w:t xml:space="preserve">подключения проектируемого объекта капитального строительства к сетям инженерно-технического обеспечения; проект организации строительства объекта капитального строительства; проект организации работ по сносу или демонтажу объектов капитального строительства  их частей; положительное заключение государственной экспертизы проектной документации (применительно к проектной документации объектов, предусмотренных ст. 49 Градостроительного Кодекса), положительное заключение государственной экологической экспертизы проектной документации в случаях, предусмотренных ч.6 ст.49 </w:t>
            </w:r>
            <w:r w:rsidRPr="002D3148">
              <w:rPr>
                <w:rFonts w:ascii="Arial" w:eastAsia="SimSun-ExtB" w:hAnsi="Arial" w:cs="Arial"/>
                <w:sz w:val="16"/>
                <w:szCs w:val="16"/>
                <w:lang w:eastAsia="ru-RU"/>
              </w:rPr>
              <w:lastRenderedPageBreak/>
              <w:t>Градостроительного Кодекса; разрешение на отклонение от предельных параметров разрешенного</w:t>
            </w:r>
            <w:r w:rsidR="00476EC3">
              <w:rPr>
                <w:rFonts w:ascii="Arial" w:eastAsia="SimSun-ExtB" w:hAnsi="Arial" w:cs="Arial"/>
                <w:sz w:val="16"/>
                <w:szCs w:val="16"/>
                <w:lang w:eastAsia="ru-RU"/>
              </w:rPr>
              <w:t xml:space="preserve"> </w:t>
            </w:r>
            <w:r w:rsidRPr="002D3148">
              <w:rPr>
                <w:rFonts w:ascii="Arial" w:eastAsia="SimSun-ExtB" w:hAnsi="Arial" w:cs="Arial"/>
                <w:sz w:val="16"/>
                <w:szCs w:val="16"/>
                <w:lang w:eastAsia="ru-RU"/>
              </w:rPr>
              <w:t xml:space="preserve">строительства, реконструкции (в случае, если застройщику было предоставлено такое разрешение в соответствии со ст. 40 Градостроительного Кодекса); согласие всех правообладателей объекта капитального строительства в случае реконструкции такого объекта, также может прилагаться положительное заключение государственной экспертизы проектной документации (в соответствии с ч.8 ст.51 Градостроительного Кодекса РФ). Документы, необходимые для представления услуги, предоставляются заявителем в копиях, с </w:t>
            </w:r>
            <w:r w:rsidRPr="002D3148">
              <w:rPr>
                <w:rFonts w:ascii="Arial" w:eastAsia="SimSun-ExtB" w:hAnsi="Arial" w:cs="Arial"/>
                <w:sz w:val="16"/>
                <w:szCs w:val="16"/>
                <w:lang w:eastAsia="ru-RU"/>
              </w:rPr>
              <w:lastRenderedPageBreak/>
              <w:t>представление оригинала, для обозрения специалистом.  В случае представления документов в электронной форме, подлинники должны быть представлены при получении разрешения на строительство.</w:t>
            </w:r>
          </w:p>
          <w:p w:rsidR="002D3148" w:rsidRPr="002D3148" w:rsidRDefault="002D3148" w:rsidP="002D3148">
            <w:pPr>
              <w:autoSpaceDE w:val="0"/>
              <w:autoSpaceDN w:val="0"/>
              <w:adjustRightInd w:val="0"/>
              <w:rPr>
                <w:rFonts w:ascii="Arial" w:eastAsia="SimSun-ExtB" w:hAnsi="Arial" w:cs="Arial"/>
                <w:sz w:val="16"/>
                <w:szCs w:val="16"/>
                <w:lang w:eastAsia="ru-RU"/>
              </w:rPr>
            </w:pPr>
            <w:r w:rsidRPr="002D3148">
              <w:rPr>
                <w:rFonts w:ascii="Arial" w:eastAsia="SimSun-ExtB" w:hAnsi="Arial" w:cs="Arial"/>
                <w:sz w:val="16"/>
                <w:szCs w:val="16"/>
                <w:lang w:eastAsia="ru-RU"/>
              </w:rPr>
              <w:t>Для продления разрешения на строительство: Оригинал разрешения на строительство; проект организации строительства объекта, откорректированный в части сроков строительства (за исключением объектов индивидуального жилищного строительства); документы, подтверждающие начало строительства (фотографии, акты выполненных работ или др.).</w:t>
            </w:r>
          </w:p>
          <w:p w:rsidR="002D3148" w:rsidRPr="002D3148" w:rsidRDefault="002D3148" w:rsidP="002D3148">
            <w:pPr>
              <w:autoSpaceDE w:val="0"/>
              <w:autoSpaceDN w:val="0"/>
              <w:adjustRightInd w:val="0"/>
              <w:rPr>
                <w:rFonts w:ascii="Arial" w:eastAsia="SimSun-ExtB" w:hAnsi="Arial" w:cs="Arial"/>
                <w:sz w:val="16"/>
                <w:szCs w:val="16"/>
                <w:lang w:eastAsia="ru-RU"/>
              </w:rPr>
            </w:pPr>
            <w:r w:rsidRPr="002D3148">
              <w:rPr>
                <w:rFonts w:ascii="Arial" w:eastAsia="SimSun-ExtB" w:hAnsi="Arial" w:cs="Arial"/>
                <w:sz w:val="16"/>
                <w:szCs w:val="16"/>
                <w:lang w:eastAsia="ru-RU"/>
              </w:rPr>
              <w:t xml:space="preserve">Для внесения изменений на строительство: </w:t>
            </w:r>
            <w:r w:rsidRPr="002D3148">
              <w:rPr>
                <w:rFonts w:ascii="Arial" w:eastAsia="SimSun-ExtB" w:hAnsi="Arial" w:cs="Arial"/>
                <w:sz w:val="16"/>
                <w:szCs w:val="16"/>
                <w:lang w:eastAsia="ru-RU"/>
              </w:rPr>
              <w:lastRenderedPageBreak/>
              <w:t>Оригинал разрешения на строительство; уведомление о переходе права на земельные участки, об образовании земельного участка или иные документы- основания проектная документация и др. за исключением объектов индивидуального жилищного строительства</w:t>
            </w:r>
          </w:p>
          <w:p w:rsidR="002D3148" w:rsidRPr="002D3148" w:rsidRDefault="002D3148" w:rsidP="002D3148">
            <w:pPr>
              <w:autoSpaceDE w:val="0"/>
              <w:autoSpaceDN w:val="0"/>
              <w:adjustRightInd w:val="0"/>
              <w:rPr>
                <w:rFonts w:ascii="Arial" w:eastAsia="SimSun-ExtB" w:hAnsi="Arial" w:cs="Arial"/>
                <w:sz w:val="16"/>
                <w:szCs w:val="16"/>
                <w:lang w:eastAsia="ru-RU"/>
              </w:rPr>
            </w:pPr>
          </w:p>
        </w:tc>
        <w:tc>
          <w:tcPr>
            <w:tcW w:w="983" w:type="dxa"/>
          </w:tcPr>
          <w:p w:rsidR="002D3148" w:rsidRPr="002D3148" w:rsidRDefault="002D3148" w:rsidP="002D3148">
            <w:pPr>
              <w:rPr>
                <w:rFonts w:ascii="Arial" w:eastAsia="SimSun-ExtB" w:hAnsi="Arial" w:cs="Arial"/>
                <w:sz w:val="16"/>
                <w:szCs w:val="16"/>
                <w:lang w:eastAsia="ru-RU"/>
              </w:rPr>
            </w:pPr>
            <w:r w:rsidRPr="002D3148">
              <w:rPr>
                <w:rFonts w:ascii="Arial" w:eastAsia="SimSun-ExtB" w:hAnsi="Arial" w:cs="Arial"/>
                <w:sz w:val="16"/>
                <w:szCs w:val="16"/>
                <w:lang w:eastAsia="ru-RU"/>
              </w:rPr>
              <w:lastRenderedPageBreak/>
              <w:t>Разрешение на строительство</w:t>
            </w:r>
          </w:p>
        </w:tc>
        <w:tc>
          <w:tcPr>
            <w:tcW w:w="1559" w:type="dxa"/>
          </w:tcPr>
          <w:p w:rsidR="002D3148" w:rsidRPr="002D3148" w:rsidRDefault="002D3148" w:rsidP="002D3148">
            <w:pPr>
              <w:tabs>
                <w:tab w:val="num" w:pos="792"/>
                <w:tab w:val="left" w:pos="1440"/>
                <w:tab w:val="left" w:pos="1560"/>
              </w:tabs>
              <w:rPr>
                <w:rFonts w:ascii="Arial" w:hAnsi="Arial" w:cs="Arial"/>
                <w:sz w:val="16"/>
                <w:szCs w:val="16"/>
              </w:rPr>
            </w:pPr>
            <w:r w:rsidRPr="002D3148">
              <w:rPr>
                <w:rFonts w:ascii="Arial" w:hAnsi="Arial" w:cs="Arial"/>
                <w:sz w:val="16"/>
                <w:szCs w:val="16"/>
              </w:rPr>
              <w:t xml:space="preserve">Содержащиеся в заявлении нецензурные или оскорбительные выражения, либо текст, не поддающийся прочтению; отсутствие в </w:t>
            </w:r>
            <w:r w:rsidRPr="002D3148">
              <w:rPr>
                <w:rFonts w:ascii="Arial" w:hAnsi="Arial" w:cs="Arial"/>
                <w:sz w:val="16"/>
                <w:szCs w:val="16"/>
              </w:rPr>
              <w:lastRenderedPageBreak/>
              <w:t>заявлении данных о заявителе</w:t>
            </w:r>
          </w:p>
        </w:tc>
        <w:tc>
          <w:tcPr>
            <w:tcW w:w="1559" w:type="dxa"/>
            <w:gridSpan w:val="2"/>
          </w:tcPr>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lastRenderedPageBreak/>
              <w:t xml:space="preserve">Основания для отказа в выдаче разрешения на строительство: предоставление заявления в ненадлежащий орган; отсутствие необходимых </w:t>
            </w:r>
            <w:r w:rsidRPr="002D3148">
              <w:rPr>
                <w:rFonts w:ascii="Arial" w:hAnsi="Arial" w:cs="Arial"/>
                <w:sz w:val="16"/>
                <w:szCs w:val="16"/>
              </w:rPr>
              <w:lastRenderedPageBreak/>
              <w:t xml:space="preserve">документов;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капитального ремонта объектов капитального строительства (ч.13 ст.51 Градостроительного кодекса РФ); поступление дубликата уже принятого заявления; наличие судебных актов, решений </w:t>
            </w:r>
            <w:r w:rsidRPr="002D3148">
              <w:rPr>
                <w:rFonts w:ascii="Arial" w:hAnsi="Arial" w:cs="Arial"/>
                <w:sz w:val="16"/>
                <w:szCs w:val="16"/>
              </w:rPr>
              <w:lastRenderedPageBreak/>
              <w:t>правоохранительных органов, иных документов, препятствующих предоставлению муниципальной услуги; обращение за разрешением на строительство объектов, не требующих оформления разрешения (ч.17 ст.51 Градостроительного Кодекса) в случае: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00A307B7">
              <w:rPr>
                <w:rFonts w:ascii="Arial" w:hAnsi="Arial" w:cs="Arial"/>
                <w:sz w:val="16"/>
                <w:szCs w:val="16"/>
              </w:rPr>
              <w:t xml:space="preserve"> </w:t>
            </w:r>
            <w:r w:rsidRPr="002D3148">
              <w:rPr>
                <w:rFonts w:ascii="Arial" w:hAnsi="Arial" w:cs="Arial"/>
                <w:sz w:val="16"/>
                <w:szCs w:val="16"/>
              </w:rPr>
              <w:t xml:space="preserve">строительства, реконструкции объектов, не являющихся объектами капитального строительства </w:t>
            </w:r>
            <w:r w:rsidRPr="002D3148">
              <w:rPr>
                <w:rFonts w:ascii="Arial" w:hAnsi="Arial" w:cs="Arial"/>
                <w:sz w:val="16"/>
                <w:szCs w:val="16"/>
              </w:rPr>
              <w:lastRenderedPageBreak/>
              <w:t xml:space="preserve">(киосков, навесов и других); 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 иных случаях, если в соответствии с настоящим Кодексом, законодательством субъектов Российской Федерации о градостроительной деятельности </w:t>
            </w:r>
            <w:r w:rsidRPr="002D3148">
              <w:rPr>
                <w:rFonts w:ascii="Arial" w:hAnsi="Arial" w:cs="Arial"/>
                <w:sz w:val="16"/>
                <w:szCs w:val="16"/>
              </w:rPr>
              <w:lastRenderedPageBreak/>
              <w:t>получение разрешения на строительство не требуется.</w:t>
            </w:r>
          </w:p>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продление разрешения на строительство: Отсутствие необходимых документов; поступление заявления по истечении надлежащего срока; наличие судебных актов, решений правоохранительных органов, органов исполнительной власти и иных документов, препятствующих предоставлению муниципальной услуги. </w:t>
            </w:r>
          </w:p>
          <w:p w:rsidR="002D3148" w:rsidRPr="002D3148" w:rsidRDefault="002D3148" w:rsidP="002D3148">
            <w:pPr>
              <w:autoSpaceDE w:val="0"/>
              <w:autoSpaceDN w:val="0"/>
              <w:adjustRightInd w:val="0"/>
              <w:rPr>
                <w:rFonts w:ascii="Arial" w:hAnsi="Arial" w:cs="Arial"/>
                <w:sz w:val="16"/>
                <w:szCs w:val="16"/>
              </w:rPr>
            </w:pPr>
            <w:r w:rsidRPr="002D3148">
              <w:rPr>
                <w:rFonts w:ascii="Arial" w:hAnsi="Arial" w:cs="Arial"/>
                <w:sz w:val="16"/>
                <w:szCs w:val="16"/>
              </w:rPr>
              <w:t xml:space="preserve">Основания для отказа на внесение изменений в разрешение на строительство, в случае перехода прав на земельные участки, образования земельного участка, в отношении которых выдано </w:t>
            </w:r>
            <w:r w:rsidRPr="002D3148">
              <w:rPr>
                <w:rFonts w:ascii="Arial" w:hAnsi="Arial" w:cs="Arial"/>
                <w:sz w:val="16"/>
                <w:szCs w:val="16"/>
              </w:rPr>
              <w:lastRenderedPageBreak/>
              <w:t>разрешение на строительство: Отсутствие в уведомлении о переходе прав на земельный участок,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недостоверность сведений.</w:t>
            </w:r>
          </w:p>
        </w:tc>
        <w:tc>
          <w:tcPr>
            <w:tcW w:w="1418" w:type="dxa"/>
            <w:gridSpan w:val="2"/>
          </w:tcPr>
          <w:p w:rsidR="002D3148" w:rsidRPr="002D3148" w:rsidRDefault="002D3148" w:rsidP="002D3148">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lastRenderedPageBreak/>
              <w:t xml:space="preserve">Срок предоставления муниципальной услуги не должен превышать 10  дней со дня представления </w:t>
            </w:r>
            <w:r w:rsidRPr="002D3148">
              <w:rPr>
                <w:rFonts w:ascii="Arial" w:hAnsi="Arial" w:cs="Arial"/>
                <w:sz w:val="16"/>
                <w:szCs w:val="16"/>
              </w:rPr>
              <w:lastRenderedPageBreak/>
              <w:t>заявления с приложением документов, необходимых для предоставления муниципальной услуги, предусмотренных  административным регламентом.</w:t>
            </w:r>
          </w:p>
          <w:p w:rsidR="002D3148" w:rsidRPr="002D3148" w:rsidRDefault="002D3148" w:rsidP="002D3148">
            <w:pPr>
              <w:tabs>
                <w:tab w:val="num" w:pos="142"/>
                <w:tab w:val="left" w:pos="1440"/>
                <w:tab w:val="left" w:pos="1560"/>
              </w:tabs>
              <w:autoSpaceDE w:val="0"/>
              <w:autoSpaceDN w:val="0"/>
              <w:adjustRightInd w:val="0"/>
              <w:jc w:val="both"/>
              <w:rPr>
                <w:rFonts w:ascii="Arial" w:hAnsi="Arial" w:cs="Arial"/>
                <w:sz w:val="16"/>
                <w:szCs w:val="16"/>
              </w:rPr>
            </w:pPr>
          </w:p>
        </w:tc>
        <w:tc>
          <w:tcPr>
            <w:tcW w:w="850" w:type="dxa"/>
            <w:gridSpan w:val="2"/>
          </w:tcPr>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lastRenderedPageBreak/>
              <w:t>Процедура предоставляется на безвозмездной основе</w:t>
            </w:r>
          </w:p>
        </w:tc>
        <w:tc>
          <w:tcPr>
            <w:tcW w:w="995" w:type="dxa"/>
          </w:tcPr>
          <w:p w:rsidR="002D3148" w:rsidRPr="002D3148" w:rsidRDefault="002D3148" w:rsidP="002D3148">
            <w:pPr>
              <w:rPr>
                <w:rFonts w:ascii="Arial" w:eastAsia="+mj-ea" w:hAnsi="Arial" w:cs="Arial"/>
                <w:sz w:val="16"/>
                <w:szCs w:val="16"/>
                <w:lang w:eastAsia="ru-RU"/>
              </w:rPr>
            </w:pPr>
            <w:r w:rsidRPr="002D3148">
              <w:rPr>
                <w:rFonts w:ascii="Arial" w:eastAsia="+mj-ea" w:hAnsi="Arial" w:cs="Arial"/>
                <w:sz w:val="16"/>
                <w:szCs w:val="16"/>
                <w:lang w:eastAsia="ru-RU"/>
              </w:rPr>
              <w:t>На бумажном носителе или в форме электронного документ</w:t>
            </w:r>
            <w:r w:rsidRPr="002D3148">
              <w:rPr>
                <w:rFonts w:ascii="Arial" w:eastAsia="+mj-ea" w:hAnsi="Arial" w:cs="Arial"/>
                <w:sz w:val="16"/>
                <w:szCs w:val="16"/>
                <w:lang w:eastAsia="ru-RU"/>
              </w:rPr>
              <w:lastRenderedPageBreak/>
              <w:t>а</w:t>
            </w:r>
          </w:p>
        </w:tc>
        <w:tc>
          <w:tcPr>
            <w:tcW w:w="951" w:type="dxa"/>
          </w:tcPr>
          <w:p w:rsidR="002D3148" w:rsidRPr="007151B1" w:rsidRDefault="002D3148" w:rsidP="00EE7A34">
            <w:pPr>
              <w:spacing w:after="0" w:line="240" w:lineRule="auto"/>
              <w:rPr>
                <w:rFonts w:ascii="Arial" w:hAnsi="Arial" w:cs="Arial"/>
                <w:sz w:val="16"/>
                <w:szCs w:val="16"/>
              </w:rPr>
            </w:pPr>
            <w:r w:rsidRPr="007151B1">
              <w:rPr>
                <w:rFonts w:ascii="Arial" w:hAnsi="Arial" w:cs="Arial"/>
                <w:sz w:val="16"/>
                <w:szCs w:val="16"/>
              </w:rPr>
              <w:lastRenderedPageBreak/>
              <w:t>Администрация городского поселения – город Новохоперск, Елань-Коленовс</w:t>
            </w:r>
            <w:r w:rsidRPr="007151B1">
              <w:rPr>
                <w:rFonts w:ascii="Arial" w:hAnsi="Arial" w:cs="Arial"/>
                <w:sz w:val="16"/>
                <w:szCs w:val="16"/>
              </w:rPr>
              <w:lastRenderedPageBreak/>
              <w:t xml:space="preserve">кого городского поселения, Коленовского сельского поселения, Краснянского сельского поселения, </w:t>
            </w:r>
            <w:r>
              <w:rPr>
                <w:rFonts w:ascii="Arial" w:hAnsi="Arial" w:cs="Arial"/>
                <w:sz w:val="16"/>
                <w:szCs w:val="16"/>
              </w:rPr>
              <w:t>Михайловского сельского поселения, Новопокровского сельского поселения, Пыховское сельское поселение, Троицкое сельское поселение, Терновское сельское поселение, Центральское сельское поселение, Ярковское сельское поселение</w:t>
            </w:r>
          </w:p>
        </w:tc>
      </w:tr>
      <w:tr w:rsidR="00A95B5F" w:rsidRPr="003D3E83" w:rsidTr="000D58B9">
        <w:tc>
          <w:tcPr>
            <w:tcW w:w="1271" w:type="dxa"/>
          </w:tcPr>
          <w:p w:rsidR="00A95B5F" w:rsidRPr="00A95B5F" w:rsidRDefault="00A95B5F" w:rsidP="00A95B5F">
            <w:pPr>
              <w:autoSpaceDE w:val="0"/>
              <w:autoSpaceDN w:val="0"/>
              <w:adjustRightInd w:val="0"/>
              <w:rPr>
                <w:rFonts w:ascii="Arial" w:hAnsi="Arial" w:cs="Arial"/>
                <w:sz w:val="16"/>
                <w:szCs w:val="16"/>
              </w:rPr>
            </w:pPr>
            <w:r w:rsidRPr="00A95B5F">
              <w:rPr>
                <w:rFonts w:ascii="Arial" w:eastAsia="Times New Roman" w:hAnsi="Arial" w:cs="Arial"/>
                <w:sz w:val="16"/>
                <w:szCs w:val="16"/>
                <w:lang w:eastAsia="ru-RU"/>
              </w:rPr>
              <w:lastRenderedPageBreak/>
              <w:t>127.Предоставление разрешения на ввод объекта в эксплуатацию</w:t>
            </w:r>
            <w:r w:rsidRPr="00A95B5F">
              <w:rPr>
                <w:rFonts w:ascii="Arial" w:hAnsi="Arial" w:cs="Arial"/>
                <w:sz w:val="16"/>
                <w:szCs w:val="16"/>
              </w:rPr>
              <w:t>.</w:t>
            </w:r>
          </w:p>
          <w:p w:rsidR="00A95B5F" w:rsidRPr="00A95B5F" w:rsidRDefault="00A95B5F" w:rsidP="003D3E83">
            <w:pPr>
              <w:autoSpaceDE w:val="0"/>
              <w:autoSpaceDN w:val="0"/>
              <w:adjustRightInd w:val="0"/>
              <w:rPr>
                <w:rFonts w:ascii="Arial" w:eastAsia="Times New Roman" w:hAnsi="Arial" w:cs="Arial"/>
                <w:sz w:val="16"/>
                <w:szCs w:val="16"/>
                <w:lang w:eastAsia="ru-RU"/>
              </w:rPr>
            </w:pPr>
          </w:p>
        </w:tc>
        <w:tc>
          <w:tcPr>
            <w:tcW w:w="1690" w:type="dxa"/>
            <w:gridSpan w:val="2"/>
          </w:tcPr>
          <w:p w:rsidR="00A95B5F" w:rsidRPr="00A95B5F" w:rsidRDefault="00A95B5F" w:rsidP="00A95B5F">
            <w:pPr>
              <w:rPr>
                <w:rFonts w:ascii="Arial" w:eastAsia="+mj-ea" w:hAnsi="Arial" w:cs="Arial"/>
                <w:sz w:val="16"/>
                <w:szCs w:val="16"/>
                <w:lang w:eastAsia="ru-RU"/>
              </w:rPr>
            </w:pPr>
            <w:r w:rsidRPr="00A95B5F">
              <w:rPr>
                <w:rFonts w:ascii="Arial" w:eastAsia="+mj-ea"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A95B5F" w:rsidRPr="00A95B5F" w:rsidRDefault="00A95B5F" w:rsidP="00A95B5F">
            <w:pPr>
              <w:rPr>
                <w:rFonts w:ascii="Arial" w:eastAsia="+mj-ea" w:hAnsi="Arial" w:cs="Arial"/>
                <w:sz w:val="16"/>
                <w:szCs w:val="16"/>
                <w:lang w:eastAsia="ru-RU"/>
              </w:rPr>
            </w:pPr>
            <w:r w:rsidRPr="00A95B5F">
              <w:rPr>
                <w:rFonts w:ascii="Arial" w:eastAsia="+mj-ea" w:hAnsi="Arial" w:cs="Arial"/>
                <w:sz w:val="16"/>
                <w:szCs w:val="16"/>
                <w:lang w:eastAsia="ru-RU"/>
              </w:rPr>
              <w:t xml:space="preserve">статья 13 Федерального </w:t>
            </w:r>
            <w:r w:rsidRPr="00A95B5F">
              <w:rPr>
                <w:rFonts w:ascii="Arial" w:eastAsia="+mj-ea" w:hAnsi="Arial" w:cs="Arial"/>
                <w:sz w:val="16"/>
                <w:szCs w:val="16"/>
                <w:lang w:eastAsia="ru-RU"/>
              </w:rPr>
              <w:lastRenderedPageBreak/>
              <w:t>закона от 27.07.2010 № 210-ФЗ «Об организации предоставления государственных и муниципальных услуг»</w:t>
            </w:r>
          </w:p>
          <w:p w:rsidR="00A95B5F" w:rsidRPr="00A95B5F" w:rsidRDefault="00A95B5F" w:rsidP="002D3148">
            <w:pPr>
              <w:rPr>
                <w:rFonts w:ascii="Arial" w:eastAsia="+mj-ea" w:hAnsi="Arial" w:cs="Arial"/>
                <w:sz w:val="16"/>
                <w:szCs w:val="16"/>
                <w:lang w:eastAsia="ru-RU"/>
              </w:rPr>
            </w:pPr>
          </w:p>
        </w:tc>
        <w:tc>
          <w:tcPr>
            <w:tcW w:w="1982" w:type="dxa"/>
            <w:gridSpan w:val="2"/>
          </w:tcPr>
          <w:p w:rsidR="00A95B5F" w:rsidRDefault="00A95B5F" w:rsidP="00A95B5F">
            <w:pPr>
              <w:rPr>
                <w:rFonts w:ascii="Arial" w:hAnsi="Arial" w:cs="Arial"/>
                <w:sz w:val="16"/>
                <w:szCs w:val="16"/>
              </w:rPr>
            </w:pPr>
            <w:r w:rsidRPr="00B35DFF">
              <w:rPr>
                <w:rFonts w:ascii="Arial" w:hAnsi="Arial" w:cs="Arial"/>
                <w:sz w:val="16"/>
                <w:szCs w:val="16"/>
              </w:rPr>
              <w:lastRenderedPageBreak/>
              <w:t>Административный регламент  по предоставлению муниципальной услуги  «</w:t>
            </w:r>
            <w:r w:rsidR="00B35DFF">
              <w:rPr>
                <w:rFonts w:ascii="Arial" w:hAnsi="Arial" w:cs="Arial"/>
                <w:sz w:val="16"/>
                <w:szCs w:val="16"/>
              </w:rPr>
              <w:t>Подготовка и в</w:t>
            </w:r>
            <w:r w:rsidRPr="00B35DFF">
              <w:rPr>
                <w:rFonts w:ascii="Arial" w:hAnsi="Arial" w:cs="Arial"/>
                <w:sz w:val="16"/>
                <w:szCs w:val="16"/>
              </w:rPr>
              <w:t xml:space="preserve">ыдача разрешений  на ввод объекта в эксплуатацию» </w:t>
            </w:r>
            <w:r w:rsidR="00B35DFF" w:rsidRPr="00B35DFF">
              <w:rPr>
                <w:rFonts w:ascii="Arial" w:hAnsi="Arial" w:cs="Arial"/>
                <w:sz w:val="16"/>
                <w:szCs w:val="16"/>
              </w:rPr>
              <w:t xml:space="preserve">, </w:t>
            </w:r>
            <w:r w:rsidRPr="00B35DFF">
              <w:rPr>
                <w:rFonts w:ascii="Arial" w:hAnsi="Arial" w:cs="Arial"/>
                <w:sz w:val="16"/>
                <w:szCs w:val="16"/>
              </w:rPr>
              <w:t>утвержденный постановлени</w:t>
            </w:r>
            <w:r w:rsidR="00B35DFF">
              <w:rPr>
                <w:rFonts w:ascii="Arial" w:hAnsi="Arial" w:cs="Arial"/>
                <w:sz w:val="16"/>
                <w:szCs w:val="16"/>
              </w:rPr>
              <w:t>ем администрации</w:t>
            </w:r>
            <w:r w:rsidRPr="00B35DFF">
              <w:rPr>
                <w:rFonts w:ascii="Arial" w:hAnsi="Arial" w:cs="Arial"/>
                <w:sz w:val="16"/>
                <w:szCs w:val="16"/>
              </w:rPr>
              <w:t xml:space="preserve"> </w:t>
            </w:r>
            <w:r w:rsidR="00B35DFF" w:rsidRPr="00B35DFF">
              <w:rPr>
                <w:rFonts w:ascii="Arial" w:hAnsi="Arial" w:cs="Arial"/>
                <w:sz w:val="16"/>
                <w:szCs w:val="16"/>
              </w:rPr>
              <w:t xml:space="preserve">Новохоперского муниципального района Воронежской области </w:t>
            </w:r>
            <w:r w:rsidRPr="00B35DFF">
              <w:rPr>
                <w:rFonts w:ascii="Arial" w:hAnsi="Arial" w:cs="Arial"/>
                <w:sz w:val="16"/>
                <w:szCs w:val="16"/>
              </w:rPr>
              <w:t>№</w:t>
            </w:r>
            <w:r w:rsidR="00B35DFF">
              <w:rPr>
                <w:rFonts w:ascii="Arial" w:hAnsi="Arial" w:cs="Arial"/>
                <w:sz w:val="16"/>
                <w:szCs w:val="16"/>
              </w:rPr>
              <w:t>105</w:t>
            </w:r>
            <w:r w:rsidRPr="00B35DFF">
              <w:rPr>
                <w:rFonts w:ascii="Arial" w:hAnsi="Arial" w:cs="Arial"/>
                <w:sz w:val="16"/>
                <w:szCs w:val="16"/>
              </w:rPr>
              <w:t xml:space="preserve"> от </w:t>
            </w:r>
            <w:r w:rsidR="00B35DFF">
              <w:rPr>
                <w:rFonts w:ascii="Arial" w:hAnsi="Arial" w:cs="Arial"/>
                <w:sz w:val="16"/>
                <w:szCs w:val="16"/>
              </w:rPr>
              <w:t>16</w:t>
            </w:r>
            <w:r w:rsidRPr="00B35DFF">
              <w:rPr>
                <w:rFonts w:ascii="Arial" w:hAnsi="Arial" w:cs="Arial"/>
                <w:sz w:val="16"/>
                <w:szCs w:val="16"/>
              </w:rPr>
              <w:t>.0</w:t>
            </w:r>
            <w:r w:rsidR="00B35DFF">
              <w:rPr>
                <w:rFonts w:ascii="Arial" w:hAnsi="Arial" w:cs="Arial"/>
                <w:sz w:val="16"/>
                <w:szCs w:val="16"/>
              </w:rPr>
              <w:t>5</w:t>
            </w:r>
            <w:r w:rsidRPr="00B35DFF">
              <w:rPr>
                <w:rFonts w:ascii="Arial" w:hAnsi="Arial" w:cs="Arial"/>
                <w:sz w:val="16"/>
                <w:szCs w:val="16"/>
              </w:rPr>
              <w:t>.201</w:t>
            </w:r>
            <w:r w:rsidR="00B35DFF">
              <w:rPr>
                <w:rFonts w:ascii="Arial" w:hAnsi="Arial" w:cs="Arial"/>
                <w:sz w:val="16"/>
                <w:szCs w:val="16"/>
              </w:rPr>
              <w:t>6</w:t>
            </w:r>
            <w:r w:rsidRPr="00B35DFF">
              <w:rPr>
                <w:rFonts w:ascii="Arial" w:hAnsi="Arial" w:cs="Arial"/>
                <w:sz w:val="16"/>
                <w:szCs w:val="16"/>
              </w:rPr>
              <w:t xml:space="preserve"> года «Об утверждении административного </w:t>
            </w:r>
            <w:r w:rsidRPr="00B35DFF">
              <w:rPr>
                <w:rFonts w:ascii="Arial" w:hAnsi="Arial" w:cs="Arial"/>
                <w:sz w:val="16"/>
                <w:szCs w:val="16"/>
              </w:rPr>
              <w:lastRenderedPageBreak/>
              <w:t xml:space="preserve">регламента </w:t>
            </w:r>
            <w:r w:rsidR="00B35DFF" w:rsidRPr="00B35DFF">
              <w:rPr>
                <w:rFonts w:ascii="Arial" w:hAnsi="Arial" w:cs="Arial"/>
                <w:sz w:val="16"/>
                <w:szCs w:val="16"/>
              </w:rPr>
              <w:t xml:space="preserve">администрации Новохоперского муниципального района Воронежской области </w:t>
            </w:r>
            <w:r w:rsidRPr="00B35DFF">
              <w:rPr>
                <w:rFonts w:ascii="Arial" w:hAnsi="Arial" w:cs="Arial"/>
                <w:sz w:val="16"/>
                <w:szCs w:val="16"/>
              </w:rPr>
              <w:t>по предоставлению муниципальной услуги «</w:t>
            </w:r>
            <w:r w:rsidR="00B35DFF" w:rsidRPr="00B35DFF">
              <w:rPr>
                <w:rFonts w:ascii="Arial" w:hAnsi="Arial" w:cs="Arial"/>
                <w:sz w:val="16"/>
                <w:szCs w:val="16"/>
              </w:rPr>
              <w:t>Подготовка и в</w:t>
            </w:r>
            <w:r w:rsidRPr="00B35DFF">
              <w:rPr>
                <w:rFonts w:ascii="Arial" w:hAnsi="Arial" w:cs="Arial"/>
                <w:sz w:val="16"/>
                <w:szCs w:val="16"/>
              </w:rPr>
              <w:t>ыдача разрешения на ввод объекта в</w:t>
            </w:r>
            <w:r w:rsidR="00B35DFF">
              <w:rPr>
                <w:rFonts w:ascii="Arial" w:hAnsi="Arial" w:cs="Arial"/>
                <w:sz w:val="16"/>
                <w:szCs w:val="16"/>
              </w:rPr>
              <w:t xml:space="preserve"> э</w:t>
            </w:r>
            <w:r w:rsidRPr="00B35DFF">
              <w:rPr>
                <w:rFonts w:ascii="Arial" w:hAnsi="Arial" w:cs="Arial"/>
                <w:sz w:val="16"/>
                <w:szCs w:val="16"/>
              </w:rPr>
              <w:t>ксплуатацию</w:t>
            </w:r>
            <w:r w:rsidR="00B35DFF" w:rsidRPr="00B35DFF">
              <w:rPr>
                <w:rFonts w:ascii="Arial" w:hAnsi="Arial" w:cs="Arial"/>
                <w:sz w:val="16"/>
                <w:szCs w:val="16"/>
              </w:rPr>
              <w:t xml:space="preserve"> при осуществлении строительства, реконструкции объектов капитального строительства, расположенных на территории двух и более поселений»</w:t>
            </w:r>
            <w:r w:rsidRPr="00B35DFF">
              <w:rPr>
                <w:rFonts w:ascii="Arial" w:hAnsi="Arial" w:cs="Arial"/>
                <w:sz w:val="16"/>
                <w:szCs w:val="16"/>
              </w:rPr>
              <w:t xml:space="preserve">. </w:t>
            </w:r>
          </w:p>
          <w:p w:rsidR="00A95B5F" w:rsidRDefault="00B35DFF" w:rsidP="00F77ADB">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sidR="00B138B9">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sidR="00B138B9">
              <w:rPr>
                <w:rFonts w:ascii="Arial" w:hAnsi="Arial" w:cs="Arial"/>
                <w:sz w:val="16"/>
                <w:szCs w:val="16"/>
              </w:rPr>
              <w:t>администрации городского поселения – город Новохоперск</w:t>
            </w:r>
            <w:r w:rsidRPr="00B138B9">
              <w:rPr>
                <w:rFonts w:ascii="Arial" w:hAnsi="Arial" w:cs="Arial"/>
                <w:sz w:val="16"/>
                <w:szCs w:val="16"/>
              </w:rPr>
              <w:t xml:space="preserve"> </w:t>
            </w:r>
            <w:r w:rsidR="00B138B9">
              <w:rPr>
                <w:rFonts w:ascii="Arial" w:hAnsi="Arial" w:cs="Arial"/>
                <w:sz w:val="16"/>
                <w:szCs w:val="16"/>
              </w:rPr>
              <w:t>Новохоперского муниципального района Воронежской области</w:t>
            </w:r>
            <w:r w:rsidR="00AC2B35">
              <w:rPr>
                <w:rFonts w:ascii="Arial" w:hAnsi="Arial" w:cs="Arial"/>
                <w:sz w:val="16"/>
                <w:szCs w:val="16"/>
              </w:rPr>
              <w:t xml:space="preserve"> №</w:t>
            </w:r>
            <w:r w:rsidR="0086525B">
              <w:rPr>
                <w:rFonts w:ascii="Arial" w:hAnsi="Arial" w:cs="Arial"/>
                <w:sz w:val="16"/>
                <w:szCs w:val="16"/>
              </w:rPr>
              <w:t>146</w:t>
            </w:r>
            <w:r w:rsidR="00AC2B35">
              <w:rPr>
                <w:rFonts w:ascii="Arial" w:hAnsi="Arial" w:cs="Arial"/>
                <w:sz w:val="16"/>
                <w:szCs w:val="16"/>
              </w:rPr>
              <w:t xml:space="preserve"> от </w:t>
            </w:r>
            <w:r w:rsidR="0086525B">
              <w:rPr>
                <w:rFonts w:ascii="Arial" w:hAnsi="Arial" w:cs="Arial"/>
                <w:sz w:val="16"/>
                <w:szCs w:val="16"/>
              </w:rPr>
              <w:t>30</w:t>
            </w:r>
            <w:r w:rsidR="00AC2B35">
              <w:rPr>
                <w:rFonts w:ascii="Arial" w:hAnsi="Arial" w:cs="Arial"/>
                <w:sz w:val="16"/>
                <w:szCs w:val="16"/>
              </w:rPr>
              <w:t>.0</w:t>
            </w:r>
            <w:r w:rsidR="0086525B">
              <w:rPr>
                <w:rFonts w:ascii="Arial" w:hAnsi="Arial" w:cs="Arial"/>
                <w:sz w:val="16"/>
                <w:szCs w:val="16"/>
              </w:rPr>
              <w:t>3</w:t>
            </w:r>
            <w:r w:rsidR="00AC2B35">
              <w:rPr>
                <w:rFonts w:ascii="Arial" w:hAnsi="Arial" w:cs="Arial"/>
                <w:sz w:val="16"/>
                <w:szCs w:val="16"/>
              </w:rPr>
              <w:t>.201</w:t>
            </w:r>
            <w:r w:rsidR="0086525B">
              <w:rPr>
                <w:rFonts w:ascii="Arial" w:hAnsi="Arial" w:cs="Arial"/>
                <w:sz w:val="16"/>
                <w:szCs w:val="16"/>
              </w:rPr>
              <w:t>6</w:t>
            </w:r>
            <w:r w:rsidR="00AC2B35">
              <w:rPr>
                <w:rFonts w:ascii="Arial" w:hAnsi="Arial" w:cs="Arial"/>
                <w:sz w:val="16"/>
                <w:szCs w:val="16"/>
              </w:rPr>
              <w:t xml:space="preserve"> «Об утверждении административного регламента по предоставлению муниципальной услуги «Подготовка и выдача разрешения на ввод </w:t>
            </w:r>
            <w:r w:rsidR="00AC2B35">
              <w:rPr>
                <w:rFonts w:ascii="Arial" w:hAnsi="Arial" w:cs="Arial"/>
                <w:sz w:val="16"/>
                <w:szCs w:val="16"/>
              </w:rPr>
              <w:lastRenderedPageBreak/>
              <w:t xml:space="preserve">объекта в </w:t>
            </w:r>
            <w:r w:rsidR="00F77ADB">
              <w:rPr>
                <w:rFonts w:ascii="Arial" w:hAnsi="Arial" w:cs="Arial"/>
                <w:sz w:val="16"/>
                <w:szCs w:val="16"/>
              </w:rPr>
              <w:t>э</w:t>
            </w:r>
            <w:r w:rsidR="00AC2B35">
              <w:rPr>
                <w:rFonts w:ascii="Arial" w:hAnsi="Arial" w:cs="Arial"/>
                <w:sz w:val="16"/>
                <w:szCs w:val="16"/>
              </w:rPr>
              <w:t>ксплуатацию</w:t>
            </w:r>
            <w:r w:rsidR="00F77ADB">
              <w:rPr>
                <w:rFonts w:ascii="Arial" w:hAnsi="Arial" w:cs="Arial"/>
                <w:sz w:val="16"/>
                <w:szCs w:val="16"/>
              </w:rPr>
              <w:t>»</w:t>
            </w:r>
            <w:r w:rsidR="00AC2B35">
              <w:rPr>
                <w:rFonts w:ascii="Arial" w:hAnsi="Arial" w:cs="Arial"/>
                <w:sz w:val="16"/>
                <w:szCs w:val="16"/>
              </w:rPr>
              <w:t xml:space="preserve"> </w:t>
            </w:r>
          </w:p>
          <w:p w:rsidR="00F77ADB" w:rsidRDefault="00F77ADB" w:rsidP="00F77ADB">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Елань-Коленовского городского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w:t>
            </w:r>
            <w:r w:rsidR="00665BA0">
              <w:rPr>
                <w:rFonts w:ascii="Arial" w:hAnsi="Arial" w:cs="Arial"/>
                <w:sz w:val="16"/>
                <w:szCs w:val="16"/>
              </w:rPr>
              <w:t>6</w:t>
            </w:r>
            <w:r>
              <w:rPr>
                <w:rFonts w:ascii="Arial" w:hAnsi="Arial" w:cs="Arial"/>
                <w:sz w:val="16"/>
                <w:szCs w:val="16"/>
              </w:rPr>
              <w:t xml:space="preserve">3 от </w:t>
            </w:r>
            <w:r w:rsidR="00665BA0">
              <w:rPr>
                <w:rFonts w:ascii="Arial" w:hAnsi="Arial" w:cs="Arial"/>
                <w:sz w:val="16"/>
                <w:szCs w:val="16"/>
              </w:rPr>
              <w:t>24</w:t>
            </w:r>
            <w:r>
              <w:rPr>
                <w:rFonts w:ascii="Arial" w:hAnsi="Arial" w:cs="Arial"/>
                <w:sz w:val="16"/>
                <w:szCs w:val="16"/>
              </w:rPr>
              <w:t>.0</w:t>
            </w:r>
            <w:r w:rsidR="00665BA0">
              <w:rPr>
                <w:rFonts w:ascii="Arial" w:hAnsi="Arial" w:cs="Arial"/>
                <w:sz w:val="16"/>
                <w:szCs w:val="16"/>
              </w:rPr>
              <w:t>8</w:t>
            </w:r>
            <w:r>
              <w:rPr>
                <w:rFonts w:ascii="Arial" w:hAnsi="Arial" w:cs="Arial"/>
                <w:sz w:val="16"/>
                <w:szCs w:val="16"/>
              </w:rPr>
              <w:t>.201</w:t>
            </w:r>
            <w:r w:rsidR="00665BA0">
              <w:rPr>
                <w:rFonts w:ascii="Arial" w:hAnsi="Arial" w:cs="Arial"/>
                <w:sz w:val="16"/>
                <w:szCs w:val="16"/>
              </w:rPr>
              <w:t>5</w:t>
            </w:r>
            <w:r>
              <w:rPr>
                <w:rFonts w:ascii="Arial" w:hAnsi="Arial" w:cs="Arial"/>
                <w:sz w:val="16"/>
                <w:szCs w:val="16"/>
              </w:rPr>
              <w:t xml:space="preserve">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86525B" w:rsidRDefault="0086525B" w:rsidP="0086525B">
            <w:pPr>
              <w:rPr>
                <w:rFonts w:ascii="Arial" w:hAnsi="Arial" w:cs="Arial"/>
                <w:sz w:val="16"/>
                <w:szCs w:val="16"/>
              </w:rPr>
            </w:pPr>
            <w:r>
              <w:rPr>
                <w:rFonts w:ascii="Arial" w:hAnsi="Arial" w:cs="Arial"/>
                <w:sz w:val="16"/>
                <w:szCs w:val="16"/>
              </w:rPr>
              <w:t xml:space="preserve">Постановление администрации Елань-Коленовского городского поселения Новохоперского муниципального района Воронежской области №29 от 30.03.2016 г  «О внесении изменений и дополнений в постановление администрации Елань-Коленовского городского поселения </w:t>
            </w:r>
            <w:r>
              <w:rPr>
                <w:rFonts w:ascii="Arial" w:hAnsi="Arial" w:cs="Arial"/>
                <w:sz w:val="16"/>
                <w:szCs w:val="16"/>
              </w:rPr>
              <w:lastRenderedPageBreak/>
              <w:t>от 24.08.2015г №63 «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F77ADB" w:rsidRDefault="00F77ADB" w:rsidP="00F77ADB">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Коленовского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№5</w:t>
            </w:r>
            <w:r w:rsidR="00665BA0">
              <w:rPr>
                <w:rFonts w:ascii="Arial" w:hAnsi="Arial" w:cs="Arial"/>
                <w:sz w:val="16"/>
                <w:szCs w:val="16"/>
              </w:rPr>
              <w:t>3</w:t>
            </w:r>
            <w:r>
              <w:rPr>
                <w:rFonts w:ascii="Arial" w:hAnsi="Arial" w:cs="Arial"/>
                <w:sz w:val="16"/>
                <w:szCs w:val="16"/>
              </w:rPr>
              <w:t xml:space="preserve"> от 30.03.2016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665BA0" w:rsidRDefault="00665BA0" w:rsidP="00665BA0">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lastRenderedPageBreak/>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Краснянского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№82 от 28.08.2015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665BA0" w:rsidRDefault="00665BA0" w:rsidP="00665BA0">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Михайловского сельского поселения  </w:t>
            </w:r>
            <w:r w:rsidRPr="00B138B9">
              <w:rPr>
                <w:rFonts w:ascii="Arial" w:hAnsi="Arial" w:cs="Arial"/>
                <w:sz w:val="16"/>
                <w:szCs w:val="16"/>
              </w:rPr>
              <w:t xml:space="preserve"> </w:t>
            </w:r>
            <w:r>
              <w:rPr>
                <w:rFonts w:ascii="Arial" w:hAnsi="Arial" w:cs="Arial"/>
                <w:sz w:val="16"/>
                <w:szCs w:val="16"/>
              </w:rPr>
              <w:t xml:space="preserve">Новохоперского муниципального района Воронежской области №43 от 01.09.2015 «Об утверждении административного регламента по предоставлению муниципальной услуги «Подготовка и выдача разрешения на ввод </w:t>
            </w:r>
            <w:r>
              <w:rPr>
                <w:rFonts w:ascii="Arial" w:hAnsi="Arial" w:cs="Arial"/>
                <w:sz w:val="16"/>
                <w:szCs w:val="16"/>
              </w:rPr>
              <w:lastRenderedPageBreak/>
              <w:t>объекта в эксплуатацию»</w:t>
            </w:r>
          </w:p>
          <w:p w:rsidR="00665BA0" w:rsidRDefault="00665BA0" w:rsidP="00665BA0">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Новопокровского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№30 от 01.09.2015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665BA0" w:rsidRDefault="00665BA0" w:rsidP="00665BA0">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Пыховского сельского поселения  </w:t>
            </w:r>
            <w:r w:rsidRPr="00B138B9">
              <w:rPr>
                <w:rFonts w:ascii="Arial" w:hAnsi="Arial" w:cs="Arial"/>
                <w:sz w:val="16"/>
                <w:szCs w:val="16"/>
              </w:rPr>
              <w:t xml:space="preserve"> </w:t>
            </w:r>
            <w:r>
              <w:rPr>
                <w:rFonts w:ascii="Arial" w:hAnsi="Arial" w:cs="Arial"/>
                <w:sz w:val="16"/>
                <w:szCs w:val="16"/>
              </w:rPr>
              <w:t xml:space="preserve">Новохоперского муниципального </w:t>
            </w:r>
            <w:r>
              <w:rPr>
                <w:rFonts w:ascii="Arial" w:hAnsi="Arial" w:cs="Arial"/>
                <w:sz w:val="16"/>
                <w:szCs w:val="16"/>
              </w:rPr>
              <w:lastRenderedPageBreak/>
              <w:t>района Воронежской области №35 от 30.03.2016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182141" w:rsidRDefault="00182141" w:rsidP="00182141">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Троицкого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№73 от 28.09.2015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182141" w:rsidRDefault="00182141" w:rsidP="00182141">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w:t>
            </w:r>
            <w:r w:rsidRPr="00B138B9">
              <w:rPr>
                <w:rFonts w:ascii="Arial" w:hAnsi="Arial" w:cs="Arial"/>
                <w:sz w:val="16"/>
                <w:szCs w:val="16"/>
              </w:rPr>
              <w:lastRenderedPageBreak/>
              <w:t xml:space="preserve">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Терновского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№13 от 01.04.2016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182141" w:rsidRDefault="00182141" w:rsidP="00182141">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Центральского сельского поселения  </w:t>
            </w:r>
            <w:r w:rsidRPr="00B138B9">
              <w:rPr>
                <w:rFonts w:ascii="Arial" w:hAnsi="Arial" w:cs="Arial"/>
                <w:sz w:val="16"/>
                <w:szCs w:val="16"/>
              </w:rPr>
              <w:t xml:space="preserve"> </w:t>
            </w:r>
            <w:r>
              <w:rPr>
                <w:rFonts w:ascii="Arial" w:hAnsi="Arial" w:cs="Arial"/>
                <w:sz w:val="16"/>
                <w:szCs w:val="16"/>
              </w:rPr>
              <w:t xml:space="preserve">Новохоперского муниципального района Воронежской области №35 от 01.09.2015 «Об утверждении административного регламента по предоставлению муниципальной услуги </w:t>
            </w:r>
            <w:r>
              <w:rPr>
                <w:rFonts w:ascii="Arial" w:hAnsi="Arial" w:cs="Arial"/>
                <w:sz w:val="16"/>
                <w:szCs w:val="16"/>
              </w:rPr>
              <w:lastRenderedPageBreak/>
              <w:t>«Подготовка и выдача разрешения на ввод объекта в эксплуатацию»</w:t>
            </w:r>
          </w:p>
          <w:p w:rsidR="00182141" w:rsidRDefault="00182141" w:rsidP="00182141">
            <w:pPr>
              <w:rPr>
                <w:rFonts w:ascii="Arial" w:hAnsi="Arial" w:cs="Arial"/>
                <w:sz w:val="16"/>
                <w:szCs w:val="16"/>
              </w:rPr>
            </w:pPr>
            <w:r w:rsidRPr="00B138B9">
              <w:rPr>
                <w:rFonts w:ascii="Arial" w:hAnsi="Arial" w:cs="Arial"/>
                <w:sz w:val="16"/>
                <w:szCs w:val="16"/>
              </w:rPr>
              <w:t xml:space="preserve">Административный регламент  по предоставлению муниципальной услуги  «Подготовка и выдача разрешений  на ввод объекта в </w:t>
            </w:r>
            <w:r>
              <w:rPr>
                <w:rFonts w:ascii="Arial" w:hAnsi="Arial" w:cs="Arial"/>
                <w:sz w:val="16"/>
                <w:szCs w:val="16"/>
              </w:rPr>
              <w:t>э</w:t>
            </w:r>
            <w:r w:rsidRPr="00B138B9">
              <w:rPr>
                <w:rFonts w:ascii="Arial" w:hAnsi="Arial" w:cs="Arial"/>
                <w:sz w:val="16"/>
                <w:szCs w:val="16"/>
              </w:rPr>
              <w:t xml:space="preserve">ксплуатацию»,  утвержденный постановление м </w:t>
            </w:r>
            <w:r>
              <w:rPr>
                <w:rFonts w:ascii="Arial" w:hAnsi="Arial" w:cs="Arial"/>
                <w:sz w:val="16"/>
                <w:szCs w:val="16"/>
              </w:rPr>
              <w:t xml:space="preserve">администрации Ярковского сельского поселения  </w:t>
            </w:r>
            <w:r w:rsidRPr="00B138B9">
              <w:rPr>
                <w:rFonts w:ascii="Arial" w:hAnsi="Arial" w:cs="Arial"/>
                <w:sz w:val="16"/>
                <w:szCs w:val="16"/>
              </w:rPr>
              <w:t xml:space="preserve"> </w:t>
            </w:r>
            <w:r>
              <w:rPr>
                <w:rFonts w:ascii="Arial" w:hAnsi="Arial" w:cs="Arial"/>
                <w:sz w:val="16"/>
                <w:szCs w:val="16"/>
              </w:rPr>
              <w:t>Новохоперского муниципального района Воронежской области №87 от 16.10.2014 «Об утверждении административного регламента по предоставлению муниципальной услуги «Подготовка и выдача разрешения на ввод объекта в эксплуатацию»</w:t>
            </w:r>
          </w:p>
          <w:p w:rsidR="00182141" w:rsidRDefault="00182141" w:rsidP="00182141">
            <w:pPr>
              <w:rPr>
                <w:rFonts w:ascii="Arial" w:hAnsi="Arial" w:cs="Arial"/>
                <w:sz w:val="16"/>
                <w:szCs w:val="16"/>
              </w:rPr>
            </w:pPr>
          </w:p>
          <w:p w:rsidR="00182141" w:rsidRDefault="00182141" w:rsidP="00665BA0">
            <w:pPr>
              <w:rPr>
                <w:rFonts w:ascii="Arial" w:hAnsi="Arial" w:cs="Arial"/>
                <w:sz w:val="16"/>
                <w:szCs w:val="16"/>
              </w:rPr>
            </w:pPr>
          </w:p>
          <w:p w:rsidR="00665BA0" w:rsidRDefault="00665BA0" w:rsidP="00665BA0">
            <w:pPr>
              <w:rPr>
                <w:rFonts w:ascii="Arial" w:hAnsi="Arial" w:cs="Arial"/>
                <w:sz w:val="16"/>
                <w:szCs w:val="16"/>
              </w:rPr>
            </w:pPr>
          </w:p>
          <w:p w:rsidR="00F77ADB" w:rsidRPr="00A95B5F" w:rsidRDefault="00F77ADB" w:rsidP="00F77ADB">
            <w:pPr>
              <w:rPr>
                <w:rFonts w:ascii="Arial" w:eastAsia="+mj-ea" w:hAnsi="Arial" w:cs="Arial"/>
                <w:sz w:val="16"/>
                <w:szCs w:val="16"/>
                <w:lang w:eastAsia="ru-RU"/>
              </w:rPr>
            </w:pPr>
          </w:p>
        </w:tc>
        <w:tc>
          <w:tcPr>
            <w:tcW w:w="1275" w:type="dxa"/>
          </w:tcPr>
          <w:p w:rsidR="00A95B5F" w:rsidRPr="00A95B5F" w:rsidRDefault="00A95B5F" w:rsidP="00A95B5F">
            <w:pPr>
              <w:rPr>
                <w:rFonts w:ascii="Arial" w:hAnsi="Arial" w:cs="Arial"/>
                <w:color w:val="FF0000"/>
                <w:sz w:val="16"/>
                <w:szCs w:val="16"/>
              </w:rPr>
            </w:pPr>
            <w:r w:rsidRPr="00A95B5F">
              <w:rPr>
                <w:rFonts w:ascii="Arial" w:eastAsia="+mj-ea" w:hAnsi="Arial" w:cs="Arial"/>
                <w:sz w:val="16"/>
                <w:szCs w:val="16"/>
                <w:lang w:eastAsia="ru-RU"/>
              </w:rPr>
              <w:lastRenderedPageBreak/>
              <w:t xml:space="preserve">В случае </w:t>
            </w:r>
            <w:r w:rsidRPr="00A95B5F">
              <w:rPr>
                <w:rFonts w:ascii="Arial" w:hAnsi="Arial" w:cs="Arial"/>
                <w:sz w:val="16"/>
                <w:szCs w:val="16"/>
              </w:rPr>
              <w:t>осуществления строительства, реконструкции, капитального ремонта объектов капитального строительства.</w:t>
            </w:r>
          </w:p>
        </w:tc>
        <w:tc>
          <w:tcPr>
            <w:tcW w:w="1579" w:type="dxa"/>
          </w:tcPr>
          <w:p w:rsidR="00A95B5F" w:rsidRPr="00A95B5F" w:rsidRDefault="00A95B5F" w:rsidP="00A95B5F">
            <w:pPr>
              <w:rPr>
                <w:rFonts w:ascii="Arial" w:hAnsi="Arial" w:cs="Arial"/>
                <w:sz w:val="16"/>
                <w:szCs w:val="16"/>
              </w:rPr>
            </w:pPr>
            <w:r w:rsidRPr="00A95B5F">
              <w:rPr>
                <w:rFonts w:ascii="Arial" w:hAnsi="Arial" w:cs="Arial"/>
                <w:sz w:val="16"/>
                <w:szCs w:val="16"/>
              </w:rPr>
              <w:t xml:space="preserve">При личном обращении или посредством почтового отправления – заявление на бумажном носителе,  в случае электронного взаимодействия- заявление в форме электронного документа с использованием ЭЦП, копия документа </w:t>
            </w:r>
            <w:r w:rsidRPr="00A95B5F">
              <w:rPr>
                <w:rFonts w:ascii="Arial" w:hAnsi="Arial" w:cs="Arial"/>
                <w:sz w:val="16"/>
                <w:szCs w:val="16"/>
              </w:rPr>
              <w:lastRenderedPageBreak/>
              <w:t xml:space="preserve">удостоверяющего личность  представителя заявителя, доверенность в виде файлов в формате </w:t>
            </w:r>
            <w:r w:rsidRPr="00A95B5F">
              <w:rPr>
                <w:rFonts w:ascii="Arial" w:hAnsi="Arial" w:cs="Arial"/>
                <w:sz w:val="16"/>
                <w:szCs w:val="16"/>
                <w:lang w:val="en-US"/>
              </w:rPr>
              <w:t>PDF</w:t>
            </w:r>
            <w:r w:rsidRPr="00A95B5F">
              <w:rPr>
                <w:rFonts w:ascii="Arial" w:hAnsi="Arial" w:cs="Arial"/>
                <w:sz w:val="16"/>
                <w:szCs w:val="16"/>
              </w:rPr>
              <w:t xml:space="preserve">, </w:t>
            </w:r>
            <w:r w:rsidRPr="00A95B5F">
              <w:rPr>
                <w:rFonts w:ascii="Arial" w:hAnsi="Arial" w:cs="Arial"/>
                <w:sz w:val="16"/>
                <w:szCs w:val="16"/>
                <w:lang w:val="en-US"/>
              </w:rPr>
              <w:t>TIF</w:t>
            </w:r>
            <w:r w:rsidRPr="00A95B5F">
              <w:rPr>
                <w:rFonts w:ascii="Arial" w:hAnsi="Arial" w:cs="Arial"/>
                <w:sz w:val="16"/>
                <w:szCs w:val="16"/>
              </w:rPr>
              <w:t>; правоустанавливающие документы на земельный участок (если данные отсутствуют в ЕГРП); акт приемки объекта капитального строительства (в случае осуществления строительства, реконструкции на основании договора);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документ, подтверждающий соответствие параметров построенного, реконструирован</w:t>
            </w:r>
            <w:r w:rsidRPr="00A95B5F">
              <w:rPr>
                <w:rFonts w:ascii="Arial" w:hAnsi="Arial" w:cs="Arial"/>
                <w:sz w:val="16"/>
                <w:szCs w:val="16"/>
              </w:rPr>
              <w:lastRenderedPageBreak/>
              <w:t xml:space="preserve">ного объекта капитального строительства проектной документации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наличии);  схема отображающая расположение построенного, реконструированного объекта капитального строительства, расположение сетей инженерно- </w:t>
            </w:r>
            <w:r w:rsidRPr="00A95B5F">
              <w:rPr>
                <w:rFonts w:ascii="Arial" w:hAnsi="Arial" w:cs="Arial"/>
                <w:sz w:val="16"/>
                <w:szCs w:val="16"/>
              </w:rPr>
              <w:lastRenderedPageBreak/>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технический план</w:t>
            </w:r>
          </w:p>
          <w:p w:rsidR="00A95B5F" w:rsidRPr="00A95B5F" w:rsidRDefault="00A95B5F" w:rsidP="00A95B5F">
            <w:pPr>
              <w:rPr>
                <w:rFonts w:ascii="Arial" w:hAnsi="Arial" w:cs="Arial"/>
                <w:sz w:val="16"/>
                <w:szCs w:val="16"/>
              </w:rPr>
            </w:pPr>
          </w:p>
          <w:p w:rsidR="00A95B5F" w:rsidRPr="00A95B5F" w:rsidRDefault="00A95B5F" w:rsidP="00A95B5F">
            <w:pPr>
              <w:autoSpaceDE w:val="0"/>
              <w:autoSpaceDN w:val="0"/>
              <w:adjustRightInd w:val="0"/>
              <w:rPr>
                <w:rFonts w:ascii="Arial" w:hAnsi="Arial" w:cs="Arial"/>
                <w:sz w:val="16"/>
                <w:szCs w:val="16"/>
              </w:rPr>
            </w:pPr>
          </w:p>
        </w:tc>
        <w:tc>
          <w:tcPr>
            <w:tcW w:w="983" w:type="dxa"/>
          </w:tcPr>
          <w:p w:rsidR="00A95B5F" w:rsidRPr="00A95B5F" w:rsidRDefault="00A95B5F" w:rsidP="00A95B5F">
            <w:pPr>
              <w:rPr>
                <w:rFonts w:ascii="Arial" w:hAnsi="Arial" w:cs="Arial"/>
                <w:sz w:val="16"/>
                <w:szCs w:val="16"/>
              </w:rPr>
            </w:pPr>
            <w:r w:rsidRPr="00A95B5F">
              <w:rPr>
                <w:rFonts w:ascii="Arial" w:hAnsi="Arial" w:cs="Arial"/>
                <w:sz w:val="16"/>
                <w:szCs w:val="16"/>
              </w:rPr>
              <w:lastRenderedPageBreak/>
              <w:t>Разрешение на ввод объекта в эксплуатацию</w:t>
            </w:r>
          </w:p>
        </w:tc>
        <w:tc>
          <w:tcPr>
            <w:tcW w:w="1559" w:type="dxa"/>
          </w:tcPr>
          <w:p w:rsidR="00A95B5F" w:rsidRPr="00A95B5F" w:rsidRDefault="00A95B5F" w:rsidP="00A95B5F">
            <w:pPr>
              <w:tabs>
                <w:tab w:val="num" w:pos="792"/>
                <w:tab w:val="left" w:pos="1440"/>
                <w:tab w:val="left" w:pos="1560"/>
              </w:tabs>
              <w:jc w:val="both"/>
              <w:rPr>
                <w:rFonts w:ascii="Arial" w:hAnsi="Arial" w:cs="Arial"/>
                <w:sz w:val="16"/>
                <w:szCs w:val="16"/>
              </w:rPr>
            </w:pPr>
            <w:r w:rsidRPr="00A95B5F">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95B5F" w:rsidRPr="00A95B5F" w:rsidRDefault="00A95B5F" w:rsidP="00A95B5F">
            <w:pPr>
              <w:tabs>
                <w:tab w:val="num" w:pos="792"/>
                <w:tab w:val="left" w:pos="1440"/>
                <w:tab w:val="left" w:pos="1560"/>
              </w:tabs>
              <w:rPr>
                <w:rFonts w:ascii="Arial" w:hAnsi="Arial" w:cs="Arial"/>
                <w:sz w:val="16"/>
                <w:szCs w:val="16"/>
              </w:rPr>
            </w:pPr>
            <w:r w:rsidRPr="00A95B5F">
              <w:rPr>
                <w:rFonts w:ascii="Arial" w:hAnsi="Arial" w:cs="Arial"/>
                <w:sz w:val="16"/>
                <w:szCs w:val="16"/>
              </w:rPr>
              <w:t xml:space="preserve">- подача заявления лицом, не уполномоченным совершать такого </w:t>
            </w:r>
            <w:r w:rsidRPr="00A95B5F">
              <w:rPr>
                <w:rFonts w:ascii="Arial" w:hAnsi="Arial" w:cs="Arial"/>
                <w:sz w:val="16"/>
                <w:szCs w:val="16"/>
              </w:rPr>
              <w:lastRenderedPageBreak/>
              <w:t>рода действия.</w:t>
            </w:r>
          </w:p>
          <w:p w:rsidR="00A95B5F" w:rsidRPr="00A95B5F" w:rsidRDefault="00A95B5F" w:rsidP="00A95B5F">
            <w:pPr>
              <w:rPr>
                <w:rFonts w:ascii="Arial" w:hAnsi="Arial" w:cs="Arial"/>
                <w:sz w:val="16"/>
                <w:szCs w:val="16"/>
              </w:rPr>
            </w:pPr>
          </w:p>
        </w:tc>
        <w:tc>
          <w:tcPr>
            <w:tcW w:w="1559" w:type="dxa"/>
            <w:gridSpan w:val="2"/>
          </w:tcPr>
          <w:p w:rsidR="00A95B5F" w:rsidRPr="00A95B5F" w:rsidRDefault="00A95B5F" w:rsidP="00A95B5F">
            <w:pPr>
              <w:autoSpaceDE w:val="0"/>
              <w:autoSpaceDN w:val="0"/>
              <w:adjustRightInd w:val="0"/>
              <w:rPr>
                <w:rFonts w:ascii="Arial" w:hAnsi="Arial" w:cs="Arial"/>
                <w:sz w:val="16"/>
                <w:szCs w:val="16"/>
              </w:rPr>
            </w:pPr>
            <w:r w:rsidRPr="00A95B5F">
              <w:rPr>
                <w:rFonts w:ascii="Arial" w:hAnsi="Arial" w:cs="Arial"/>
                <w:sz w:val="16"/>
                <w:szCs w:val="16"/>
              </w:rPr>
              <w:lastRenderedPageBreak/>
              <w:t>- Отсутствие документов, прилагаемых к заявлению;</w:t>
            </w:r>
          </w:p>
          <w:p w:rsidR="00A95B5F" w:rsidRPr="00A95B5F" w:rsidRDefault="00A95B5F" w:rsidP="00A95B5F">
            <w:pPr>
              <w:autoSpaceDE w:val="0"/>
              <w:autoSpaceDN w:val="0"/>
              <w:adjustRightInd w:val="0"/>
              <w:rPr>
                <w:rFonts w:ascii="Arial" w:hAnsi="Arial" w:cs="Arial"/>
                <w:sz w:val="16"/>
                <w:szCs w:val="16"/>
              </w:rPr>
            </w:pPr>
            <w:r w:rsidRPr="00A95B5F">
              <w:rPr>
                <w:rFonts w:ascii="Arial" w:hAnsi="Arial" w:cs="Arial"/>
                <w:sz w:val="16"/>
                <w:szCs w:val="16"/>
              </w:rPr>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w:t>
            </w:r>
            <w:r w:rsidRPr="00A95B5F">
              <w:rPr>
                <w:rFonts w:ascii="Arial" w:hAnsi="Arial" w:cs="Arial"/>
                <w:sz w:val="16"/>
                <w:szCs w:val="16"/>
              </w:rPr>
              <w:lastRenderedPageBreak/>
              <w:t>объекта требованиям проекта планировки территории и проекта межевания территории;</w:t>
            </w:r>
          </w:p>
          <w:p w:rsidR="00A95B5F" w:rsidRPr="00A95B5F" w:rsidRDefault="00A95B5F" w:rsidP="00A95B5F">
            <w:pPr>
              <w:autoSpaceDE w:val="0"/>
              <w:autoSpaceDN w:val="0"/>
              <w:adjustRightInd w:val="0"/>
              <w:jc w:val="both"/>
              <w:rPr>
                <w:rFonts w:ascii="Arial" w:hAnsi="Arial" w:cs="Arial"/>
                <w:sz w:val="16"/>
                <w:szCs w:val="16"/>
              </w:rPr>
            </w:pPr>
            <w:r w:rsidRPr="00A95B5F">
              <w:rPr>
                <w:rFonts w:ascii="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A95B5F" w:rsidRPr="00A95B5F" w:rsidRDefault="00A95B5F" w:rsidP="00A95B5F">
            <w:pPr>
              <w:autoSpaceDE w:val="0"/>
              <w:autoSpaceDN w:val="0"/>
              <w:adjustRightInd w:val="0"/>
              <w:rPr>
                <w:rFonts w:ascii="Arial" w:hAnsi="Arial" w:cs="Arial"/>
                <w:sz w:val="16"/>
                <w:szCs w:val="16"/>
              </w:rPr>
            </w:pPr>
            <w:r w:rsidRPr="00A95B5F">
              <w:rPr>
                <w:rFonts w:ascii="Arial" w:hAnsi="Arial" w:cs="Arial"/>
                <w:sz w:val="16"/>
                <w:szCs w:val="1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95B5F" w:rsidRPr="00A95B5F" w:rsidRDefault="00A95B5F" w:rsidP="00A95B5F">
            <w:pPr>
              <w:autoSpaceDE w:val="0"/>
              <w:autoSpaceDN w:val="0"/>
              <w:adjustRightInd w:val="0"/>
              <w:rPr>
                <w:rFonts w:ascii="Arial" w:hAnsi="Arial" w:cs="Arial"/>
                <w:sz w:val="16"/>
                <w:szCs w:val="16"/>
              </w:rPr>
            </w:pPr>
            <w:r w:rsidRPr="00A95B5F">
              <w:rPr>
                <w:rFonts w:ascii="Arial" w:hAnsi="Arial" w:cs="Arial"/>
                <w:sz w:val="16"/>
                <w:szCs w:val="16"/>
              </w:rPr>
              <w:t xml:space="preserve">- невыполнение заявителем требований, предусмотренных частью 18 статьи 51 Градостроительного кодекса РФ, о безвозмездной передаче в орган </w:t>
            </w:r>
            <w:r w:rsidRPr="00A95B5F">
              <w:rPr>
                <w:rFonts w:ascii="Arial" w:hAnsi="Arial" w:cs="Arial"/>
                <w:sz w:val="16"/>
                <w:szCs w:val="16"/>
              </w:rPr>
              <w:lastRenderedPageBreak/>
              <w:t xml:space="preserve">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w:t>
            </w:r>
            <w:r w:rsidRPr="00A95B5F">
              <w:rPr>
                <w:rFonts w:ascii="Arial" w:hAnsi="Arial" w:cs="Arial"/>
                <w:sz w:val="16"/>
                <w:szCs w:val="16"/>
              </w:rPr>
              <w:lastRenderedPageBreak/>
              <w:t>строительства.</w:t>
            </w:r>
          </w:p>
          <w:p w:rsidR="00A95B5F" w:rsidRPr="00A95B5F" w:rsidRDefault="00A95B5F" w:rsidP="00A95B5F">
            <w:pPr>
              <w:widowControl w:val="0"/>
              <w:autoSpaceDE w:val="0"/>
              <w:autoSpaceDN w:val="0"/>
              <w:adjustRightInd w:val="0"/>
              <w:rPr>
                <w:rFonts w:ascii="Arial" w:hAnsi="Arial" w:cs="Arial"/>
                <w:sz w:val="16"/>
                <w:szCs w:val="16"/>
              </w:rPr>
            </w:pPr>
          </w:p>
        </w:tc>
        <w:tc>
          <w:tcPr>
            <w:tcW w:w="1418" w:type="dxa"/>
            <w:gridSpan w:val="2"/>
          </w:tcPr>
          <w:p w:rsidR="00A95B5F" w:rsidRPr="00A95B5F" w:rsidRDefault="00A95B5F" w:rsidP="00A95B5F">
            <w:pPr>
              <w:rPr>
                <w:rFonts w:ascii="Arial" w:hAnsi="Arial" w:cs="Arial"/>
                <w:sz w:val="16"/>
                <w:szCs w:val="16"/>
              </w:rPr>
            </w:pPr>
            <w:r w:rsidRPr="00A95B5F">
              <w:rPr>
                <w:rFonts w:ascii="Arial" w:hAnsi="Arial" w:cs="Arial"/>
                <w:sz w:val="16"/>
                <w:szCs w:val="16"/>
              </w:rPr>
              <w:lastRenderedPageBreak/>
              <w:t>В течение 10 календарных дней со дня поступления заявления о выдаче разрешения на ввод объекта в эксплуатацию.</w:t>
            </w:r>
          </w:p>
        </w:tc>
        <w:tc>
          <w:tcPr>
            <w:tcW w:w="850" w:type="dxa"/>
            <w:gridSpan w:val="2"/>
          </w:tcPr>
          <w:p w:rsidR="00A95B5F" w:rsidRPr="00A95B5F" w:rsidRDefault="00A95B5F" w:rsidP="00A95B5F">
            <w:pPr>
              <w:rPr>
                <w:rFonts w:ascii="Arial" w:hAnsi="Arial" w:cs="Arial"/>
                <w:sz w:val="16"/>
                <w:szCs w:val="16"/>
              </w:rPr>
            </w:pPr>
            <w:r w:rsidRPr="00A95B5F">
              <w:rPr>
                <w:rFonts w:ascii="Arial" w:eastAsia="+mj-ea" w:hAnsi="Arial" w:cs="Arial"/>
                <w:sz w:val="16"/>
                <w:szCs w:val="16"/>
                <w:lang w:eastAsia="ru-RU"/>
              </w:rPr>
              <w:t>Процедура предоставляется на безвозмездной основе</w:t>
            </w:r>
          </w:p>
        </w:tc>
        <w:tc>
          <w:tcPr>
            <w:tcW w:w="995" w:type="dxa"/>
          </w:tcPr>
          <w:p w:rsidR="00A95B5F" w:rsidRPr="00A95B5F" w:rsidRDefault="00A95B5F" w:rsidP="00A95B5F">
            <w:pPr>
              <w:rPr>
                <w:rFonts w:ascii="Arial" w:hAnsi="Arial" w:cs="Arial"/>
                <w:sz w:val="16"/>
                <w:szCs w:val="16"/>
              </w:rPr>
            </w:pPr>
            <w:r w:rsidRPr="00A95B5F">
              <w:rPr>
                <w:rFonts w:ascii="Arial" w:eastAsia="+mj-ea" w:hAnsi="Arial" w:cs="Arial"/>
                <w:sz w:val="16"/>
                <w:szCs w:val="16"/>
                <w:lang w:eastAsia="ru-RU"/>
              </w:rPr>
              <w:t>На бумажном носителе или в форме электронного документа.</w:t>
            </w:r>
          </w:p>
        </w:tc>
        <w:tc>
          <w:tcPr>
            <w:tcW w:w="951" w:type="dxa"/>
          </w:tcPr>
          <w:p w:rsidR="00B35DFF" w:rsidRDefault="00B35DFF" w:rsidP="00EE7A34">
            <w:pPr>
              <w:spacing w:after="0" w:line="240" w:lineRule="auto"/>
              <w:rPr>
                <w:rFonts w:ascii="Arial" w:hAnsi="Arial" w:cs="Arial"/>
                <w:sz w:val="16"/>
                <w:szCs w:val="16"/>
              </w:rPr>
            </w:pPr>
            <w:r>
              <w:rPr>
                <w:rFonts w:ascii="Arial" w:hAnsi="Arial" w:cs="Arial"/>
                <w:sz w:val="16"/>
                <w:szCs w:val="16"/>
              </w:rPr>
              <w:t>Администрация Новохоперского муниципального района Воронежской области</w:t>
            </w:r>
          </w:p>
          <w:p w:rsidR="00B35DFF" w:rsidRDefault="00B35DFF" w:rsidP="00EE7A34">
            <w:pPr>
              <w:spacing w:after="0" w:line="240" w:lineRule="auto"/>
              <w:rPr>
                <w:rFonts w:ascii="Arial" w:hAnsi="Arial" w:cs="Arial"/>
                <w:sz w:val="16"/>
                <w:szCs w:val="16"/>
              </w:rPr>
            </w:pPr>
          </w:p>
          <w:p w:rsidR="00A95B5F" w:rsidRPr="007151B1" w:rsidRDefault="00A95B5F" w:rsidP="00EE7A34">
            <w:pPr>
              <w:spacing w:after="0" w:line="240" w:lineRule="auto"/>
              <w:rPr>
                <w:rFonts w:ascii="Arial" w:hAnsi="Arial" w:cs="Arial"/>
                <w:sz w:val="16"/>
                <w:szCs w:val="16"/>
              </w:rPr>
            </w:pPr>
            <w:r w:rsidRPr="007151B1">
              <w:rPr>
                <w:rFonts w:ascii="Arial" w:hAnsi="Arial" w:cs="Arial"/>
                <w:sz w:val="16"/>
                <w:szCs w:val="16"/>
              </w:rPr>
              <w:t>Администрация городского поселения – город Новохоперск, Елань-Коленовс</w:t>
            </w:r>
            <w:r w:rsidRPr="007151B1">
              <w:rPr>
                <w:rFonts w:ascii="Arial" w:hAnsi="Arial" w:cs="Arial"/>
                <w:sz w:val="16"/>
                <w:szCs w:val="16"/>
              </w:rPr>
              <w:lastRenderedPageBreak/>
              <w:t xml:space="preserve">кого городского поселения, Коленовского сельского поселения, Краснянского сельского поселения, </w:t>
            </w:r>
            <w:r>
              <w:rPr>
                <w:rFonts w:ascii="Arial" w:hAnsi="Arial" w:cs="Arial"/>
                <w:sz w:val="16"/>
                <w:szCs w:val="16"/>
              </w:rPr>
              <w:t>Михайловского сельского поселения, Новопокровского сельского поселения, Пыховское сельское поселение, Троицкое сельское поселение, Терновское сельское поселение, Центральское сельское поселение, Ярковское сельское поселение</w:t>
            </w:r>
          </w:p>
        </w:tc>
      </w:tr>
      <w:tr w:rsidR="001A7A8B" w:rsidRPr="003D3E83" w:rsidTr="000D58B9">
        <w:tc>
          <w:tcPr>
            <w:tcW w:w="1271" w:type="dxa"/>
          </w:tcPr>
          <w:p w:rsidR="001A7A8B" w:rsidRPr="00182141" w:rsidRDefault="001A7A8B" w:rsidP="00182141">
            <w:pPr>
              <w:autoSpaceDE w:val="0"/>
              <w:autoSpaceDN w:val="0"/>
              <w:adjustRightInd w:val="0"/>
              <w:rPr>
                <w:rFonts w:ascii="Arial" w:hAnsi="Arial" w:cs="Arial"/>
                <w:sz w:val="16"/>
                <w:szCs w:val="16"/>
              </w:rPr>
            </w:pPr>
            <w:r w:rsidRPr="00182141">
              <w:rPr>
                <w:rFonts w:ascii="Arial" w:eastAsia="Times New Roman" w:hAnsi="Arial" w:cs="Arial"/>
                <w:sz w:val="16"/>
                <w:szCs w:val="16"/>
                <w:lang w:eastAsia="ru-RU"/>
              </w:rPr>
              <w:lastRenderedPageBreak/>
              <w:t>129(1).</w:t>
            </w:r>
            <w:r>
              <w:rPr>
                <w:rFonts w:ascii="Arial" w:eastAsia="Times New Roman" w:hAnsi="Arial" w:cs="Arial"/>
                <w:sz w:val="16"/>
                <w:szCs w:val="16"/>
                <w:lang w:eastAsia="ru-RU"/>
              </w:rPr>
              <w:t xml:space="preserve"> </w:t>
            </w:r>
            <w:r w:rsidRPr="00182141">
              <w:rPr>
                <w:rFonts w:ascii="Arial" w:eastAsia="Times New Roman" w:hAnsi="Arial" w:cs="Arial"/>
                <w:sz w:val="16"/>
                <w:szCs w:val="16"/>
                <w:lang w:eastAsia="ru-RU"/>
              </w:rPr>
              <w:t xml:space="preserve">Присвоение адреса объекту капитального </w:t>
            </w:r>
            <w:r w:rsidRPr="00182141">
              <w:rPr>
                <w:rFonts w:ascii="Arial" w:eastAsia="Times New Roman" w:hAnsi="Arial" w:cs="Arial"/>
                <w:sz w:val="16"/>
                <w:szCs w:val="16"/>
                <w:lang w:eastAsia="ru-RU"/>
              </w:rPr>
              <w:lastRenderedPageBreak/>
              <w:t>строительства</w:t>
            </w:r>
            <w:r w:rsidRPr="00182141">
              <w:rPr>
                <w:rFonts w:ascii="Arial" w:hAnsi="Arial" w:cs="Arial"/>
                <w:sz w:val="16"/>
                <w:szCs w:val="16"/>
              </w:rPr>
              <w:t>.</w:t>
            </w:r>
          </w:p>
          <w:p w:rsidR="001A7A8B" w:rsidRPr="00182141" w:rsidRDefault="001A7A8B" w:rsidP="00182141">
            <w:pPr>
              <w:rPr>
                <w:rFonts w:ascii="Arial" w:hAnsi="Arial" w:cs="Arial"/>
                <w:sz w:val="16"/>
                <w:szCs w:val="16"/>
              </w:rPr>
            </w:pPr>
          </w:p>
        </w:tc>
        <w:tc>
          <w:tcPr>
            <w:tcW w:w="1690" w:type="dxa"/>
            <w:gridSpan w:val="2"/>
          </w:tcPr>
          <w:p w:rsidR="001A7A8B" w:rsidRPr="00182141" w:rsidRDefault="001A7A8B" w:rsidP="00182141">
            <w:pPr>
              <w:rPr>
                <w:rFonts w:ascii="Arial" w:eastAsia="+mj-ea" w:hAnsi="Arial" w:cs="Arial"/>
                <w:sz w:val="16"/>
                <w:szCs w:val="16"/>
                <w:lang w:eastAsia="ru-RU"/>
              </w:rPr>
            </w:pPr>
            <w:r w:rsidRPr="00182141">
              <w:rPr>
                <w:rFonts w:ascii="Arial" w:eastAsia="+mj-ea" w:hAnsi="Arial" w:cs="Arial"/>
                <w:sz w:val="16"/>
                <w:szCs w:val="16"/>
                <w:lang w:eastAsia="ru-RU"/>
              </w:rPr>
              <w:lastRenderedPageBreak/>
              <w:t xml:space="preserve">Федеральный закон от 06.10.2003 года №131-ФЗ "Об общих принципах организации </w:t>
            </w:r>
            <w:r w:rsidRPr="00182141">
              <w:rPr>
                <w:rFonts w:ascii="Arial" w:eastAsia="+mj-ea" w:hAnsi="Arial" w:cs="Arial"/>
                <w:sz w:val="16"/>
                <w:szCs w:val="16"/>
                <w:lang w:eastAsia="ru-RU"/>
              </w:rPr>
              <w:lastRenderedPageBreak/>
              <w:t>местного самоуправления в Российской Федерации, Градостроительный кодекс Российской Федерации от 29.12.2004 N 190-ФЗ: статья 55;</w:t>
            </w:r>
          </w:p>
          <w:p w:rsidR="001A7A8B" w:rsidRPr="00182141" w:rsidRDefault="001A7A8B" w:rsidP="00182141">
            <w:pPr>
              <w:rPr>
                <w:rFonts w:ascii="Arial" w:eastAsia="+mj-ea" w:hAnsi="Arial" w:cs="Arial"/>
                <w:sz w:val="16"/>
                <w:szCs w:val="16"/>
                <w:lang w:eastAsia="ru-RU"/>
              </w:rPr>
            </w:pPr>
            <w:r w:rsidRPr="00182141">
              <w:rPr>
                <w:rFonts w:ascii="Arial" w:eastAsia="+mj-ea"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1A7A8B" w:rsidRPr="00182141" w:rsidRDefault="001A7A8B" w:rsidP="00182141">
            <w:pPr>
              <w:rPr>
                <w:rFonts w:ascii="Arial" w:hAnsi="Arial" w:cs="Arial"/>
                <w:sz w:val="16"/>
                <w:szCs w:val="16"/>
              </w:rPr>
            </w:pPr>
          </w:p>
        </w:tc>
        <w:tc>
          <w:tcPr>
            <w:tcW w:w="1982" w:type="dxa"/>
            <w:gridSpan w:val="2"/>
          </w:tcPr>
          <w:p w:rsidR="001A7A8B" w:rsidRPr="001A7A8B" w:rsidRDefault="001A7A8B" w:rsidP="00C40247">
            <w:pPr>
              <w:rPr>
                <w:rFonts w:ascii="Arial" w:eastAsia="+mj-ea" w:hAnsi="Arial" w:cs="Arial"/>
                <w:sz w:val="16"/>
                <w:szCs w:val="16"/>
                <w:lang w:eastAsia="ru-RU"/>
              </w:rPr>
            </w:pPr>
            <w:r w:rsidRPr="001A7A8B">
              <w:rPr>
                <w:rFonts w:ascii="Arial" w:eastAsia="+mj-ea" w:hAnsi="Arial" w:cs="Arial"/>
                <w:sz w:val="16"/>
                <w:szCs w:val="16"/>
                <w:lang w:eastAsia="ru-RU"/>
              </w:rPr>
              <w:lastRenderedPageBreak/>
              <w:t xml:space="preserve">Административный регламент  предоставления муниципальной услуги </w:t>
            </w:r>
            <w:r w:rsidRPr="001A7A8B">
              <w:rPr>
                <w:rFonts w:ascii="Arial" w:hAnsi="Arial" w:cs="Arial"/>
                <w:sz w:val="16"/>
                <w:szCs w:val="16"/>
              </w:rPr>
              <w:t xml:space="preserve">«Присвоение адреса </w:t>
            </w:r>
            <w:r w:rsidRPr="001A7A8B">
              <w:rPr>
                <w:rFonts w:ascii="Arial" w:hAnsi="Arial" w:cs="Arial"/>
                <w:sz w:val="16"/>
                <w:szCs w:val="16"/>
              </w:rPr>
              <w:lastRenderedPageBreak/>
              <w:t xml:space="preserve">объекту недвижимости и аннулирование адреса» , утвержденный постановлением </w:t>
            </w:r>
            <w:r w:rsidRPr="001A7A8B">
              <w:rPr>
                <w:rFonts w:ascii="Arial" w:eastAsia="+mj-ea" w:hAnsi="Arial" w:cs="Arial"/>
                <w:sz w:val="16"/>
                <w:szCs w:val="16"/>
                <w:lang w:eastAsia="ru-RU"/>
              </w:rPr>
              <w:t>администрации городского поселения – город Новохоперск Новохоперского муниципального района Воронежской области № 148 от 30.03. 2016 г.</w:t>
            </w:r>
            <w:r w:rsidR="0076539C">
              <w:rPr>
                <w:rFonts w:ascii="Arial" w:eastAsia="+mj-ea" w:hAnsi="Arial" w:cs="Arial"/>
                <w:sz w:val="16"/>
                <w:szCs w:val="16"/>
                <w:lang w:eastAsia="ru-RU"/>
              </w:rPr>
              <w:t xml:space="preserve"> «Об утверждении административного регламента по предоставлению муниципальной услуги «</w:t>
            </w:r>
            <w:r w:rsidR="0076539C" w:rsidRPr="001A7A8B">
              <w:rPr>
                <w:rFonts w:ascii="Arial" w:hAnsi="Arial" w:cs="Arial"/>
                <w:sz w:val="16"/>
                <w:szCs w:val="16"/>
              </w:rPr>
              <w:t>«Присвоение адреса объекту недвижимости и аннулирование адреса»</w:t>
            </w:r>
            <w:r w:rsidR="0076539C">
              <w:rPr>
                <w:rFonts w:ascii="Arial" w:hAnsi="Arial" w:cs="Arial"/>
                <w:sz w:val="16"/>
                <w:szCs w:val="16"/>
              </w:rPr>
              <w:t>.</w:t>
            </w:r>
          </w:p>
          <w:p w:rsidR="001A7A8B" w:rsidRDefault="001A7A8B" w:rsidP="001A7A8B">
            <w:pPr>
              <w:rPr>
                <w:rFonts w:ascii="Arial" w:eastAsia="+mj-ea" w:hAnsi="Arial" w:cs="Arial"/>
                <w:sz w:val="16"/>
                <w:szCs w:val="16"/>
                <w:lang w:eastAsia="ru-RU"/>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 xml:space="preserve">«Присвоение адреса объекту недвижимости и аннулирование адреса» , утвержденный постановлением </w:t>
            </w:r>
            <w:r w:rsidR="0076539C">
              <w:rPr>
                <w:rFonts w:ascii="Arial" w:hAnsi="Arial" w:cs="Arial"/>
                <w:sz w:val="16"/>
                <w:szCs w:val="16"/>
              </w:rPr>
              <w:t xml:space="preserve">администрации </w:t>
            </w:r>
            <w:r w:rsidRPr="001A7A8B">
              <w:rPr>
                <w:rFonts w:ascii="Arial" w:eastAsia="+mj-ea" w:hAnsi="Arial" w:cs="Arial"/>
                <w:sz w:val="16"/>
                <w:szCs w:val="16"/>
                <w:lang w:eastAsia="ru-RU"/>
              </w:rPr>
              <w:t xml:space="preserve"> </w:t>
            </w:r>
            <w:r>
              <w:rPr>
                <w:rFonts w:ascii="Arial" w:eastAsia="+mj-ea" w:hAnsi="Arial" w:cs="Arial"/>
                <w:sz w:val="16"/>
                <w:szCs w:val="16"/>
                <w:lang w:eastAsia="ru-RU"/>
              </w:rPr>
              <w:t xml:space="preserve">Елань-Коленовского </w:t>
            </w:r>
            <w:r w:rsidRPr="001A7A8B">
              <w:rPr>
                <w:rFonts w:ascii="Arial" w:eastAsia="+mj-ea" w:hAnsi="Arial" w:cs="Arial"/>
                <w:sz w:val="16"/>
                <w:szCs w:val="16"/>
                <w:lang w:eastAsia="ru-RU"/>
              </w:rPr>
              <w:t xml:space="preserve">городского поселения  Новохоперского муниципального района Воронежской области № </w:t>
            </w:r>
            <w:r w:rsidR="0076539C">
              <w:rPr>
                <w:rFonts w:ascii="Arial" w:eastAsia="+mj-ea" w:hAnsi="Arial" w:cs="Arial"/>
                <w:sz w:val="16"/>
                <w:szCs w:val="16"/>
                <w:lang w:eastAsia="ru-RU"/>
              </w:rPr>
              <w:t>62</w:t>
            </w:r>
            <w:r w:rsidRPr="001A7A8B">
              <w:rPr>
                <w:rFonts w:ascii="Arial" w:eastAsia="+mj-ea" w:hAnsi="Arial" w:cs="Arial"/>
                <w:sz w:val="16"/>
                <w:szCs w:val="16"/>
                <w:lang w:eastAsia="ru-RU"/>
              </w:rPr>
              <w:t xml:space="preserve"> от </w:t>
            </w:r>
            <w:r w:rsidR="0076539C">
              <w:rPr>
                <w:rFonts w:ascii="Arial" w:eastAsia="+mj-ea" w:hAnsi="Arial" w:cs="Arial"/>
                <w:sz w:val="16"/>
                <w:szCs w:val="16"/>
                <w:lang w:eastAsia="ru-RU"/>
              </w:rPr>
              <w:t>24</w:t>
            </w:r>
            <w:r w:rsidRPr="001A7A8B">
              <w:rPr>
                <w:rFonts w:ascii="Arial" w:eastAsia="+mj-ea" w:hAnsi="Arial" w:cs="Arial"/>
                <w:sz w:val="16"/>
                <w:szCs w:val="16"/>
                <w:lang w:eastAsia="ru-RU"/>
              </w:rPr>
              <w:t>.0</w:t>
            </w:r>
            <w:r w:rsidR="0076539C">
              <w:rPr>
                <w:rFonts w:ascii="Arial" w:eastAsia="+mj-ea" w:hAnsi="Arial" w:cs="Arial"/>
                <w:sz w:val="16"/>
                <w:szCs w:val="16"/>
                <w:lang w:eastAsia="ru-RU"/>
              </w:rPr>
              <w:t>8</w:t>
            </w:r>
            <w:r w:rsidRPr="001A7A8B">
              <w:rPr>
                <w:rFonts w:ascii="Arial" w:eastAsia="+mj-ea" w:hAnsi="Arial" w:cs="Arial"/>
                <w:sz w:val="16"/>
                <w:szCs w:val="16"/>
                <w:lang w:eastAsia="ru-RU"/>
              </w:rPr>
              <w:t>. 201</w:t>
            </w:r>
            <w:r w:rsidR="0076539C">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sidR="0076539C">
              <w:rPr>
                <w:rFonts w:ascii="Arial" w:eastAsia="+mj-ea" w:hAnsi="Arial" w:cs="Arial"/>
                <w:sz w:val="16"/>
                <w:szCs w:val="16"/>
                <w:lang w:eastAsia="ru-RU"/>
              </w:rPr>
              <w:t xml:space="preserve"> «Об утверждении административного регламента администрации Елань-Коленовского </w:t>
            </w:r>
            <w:r w:rsidR="0076539C">
              <w:rPr>
                <w:rFonts w:ascii="Arial" w:eastAsia="+mj-ea" w:hAnsi="Arial" w:cs="Arial"/>
                <w:sz w:val="16"/>
                <w:szCs w:val="16"/>
                <w:lang w:eastAsia="ru-RU"/>
              </w:rPr>
              <w:lastRenderedPageBreak/>
              <w:t>городского поселения по предоставлению муниципальной услуги «</w:t>
            </w:r>
            <w:r w:rsidR="0076539C" w:rsidRPr="001A7A8B">
              <w:rPr>
                <w:rFonts w:ascii="Arial" w:hAnsi="Arial" w:cs="Arial"/>
                <w:sz w:val="16"/>
                <w:szCs w:val="16"/>
              </w:rPr>
              <w:t>Присвоение адреса объекту недвижимости и аннулирование адреса»</w:t>
            </w:r>
          </w:p>
          <w:p w:rsidR="0076539C" w:rsidRDefault="0076539C" w:rsidP="001A7A8B">
            <w:pPr>
              <w:rPr>
                <w:rFonts w:ascii="Arial" w:hAnsi="Arial" w:cs="Arial"/>
                <w:sz w:val="16"/>
                <w:szCs w:val="16"/>
              </w:rPr>
            </w:pPr>
            <w:r>
              <w:rPr>
                <w:rFonts w:ascii="Arial" w:eastAsia="+mj-ea" w:hAnsi="Arial" w:cs="Arial"/>
                <w:sz w:val="16"/>
                <w:szCs w:val="16"/>
                <w:lang w:eastAsia="ru-RU"/>
              </w:rPr>
              <w:t xml:space="preserve">Постановление администрации Елань-Коленовского городского поселения Новохоперского муниципального района от 30.03.2016г №25 «О внесении изменений и дополнений в постановление администрации Елань-Коленовского городского поселения от 24.08.2015г №62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EE5CC8" w:rsidRDefault="00EE5CC8" w:rsidP="00EE5CC8">
            <w:pPr>
              <w:rPr>
                <w:rFonts w:ascii="Arial" w:eastAsia="+mj-ea" w:hAnsi="Arial" w:cs="Arial"/>
                <w:sz w:val="16"/>
                <w:szCs w:val="16"/>
                <w:lang w:eastAsia="ru-RU"/>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 xml:space="preserve">«Присвоение адреса объекту недвижимости и аннулирование адреса», утвержденный постановлением </w:t>
            </w:r>
            <w:r>
              <w:rPr>
                <w:rFonts w:ascii="Arial" w:hAnsi="Arial" w:cs="Arial"/>
                <w:sz w:val="16"/>
                <w:szCs w:val="16"/>
              </w:rPr>
              <w:t xml:space="preserve">администрации </w:t>
            </w:r>
            <w:r w:rsidRPr="001A7A8B">
              <w:rPr>
                <w:rFonts w:ascii="Arial" w:eastAsia="+mj-ea" w:hAnsi="Arial" w:cs="Arial"/>
                <w:sz w:val="16"/>
                <w:szCs w:val="16"/>
                <w:lang w:eastAsia="ru-RU"/>
              </w:rPr>
              <w:t xml:space="preserve"> </w:t>
            </w:r>
            <w:r>
              <w:rPr>
                <w:rFonts w:ascii="Arial" w:eastAsia="+mj-ea" w:hAnsi="Arial" w:cs="Arial"/>
                <w:sz w:val="16"/>
                <w:szCs w:val="16"/>
                <w:lang w:eastAsia="ru-RU"/>
              </w:rPr>
              <w:t>Коленовского сель</w:t>
            </w:r>
            <w:r w:rsidRPr="001A7A8B">
              <w:rPr>
                <w:rFonts w:ascii="Arial" w:eastAsia="+mj-ea" w:hAnsi="Arial" w:cs="Arial"/>
                <w:sz w:val="16"/>
                <w:szCs w:val="16"/>
                <w:lang w:eastAsia="ru-RU"/>
              </w:rPr>
              <w:t xml:space="preserve">ского поселения  </w:t>
            </w:r>
            <w:r w:rsidRPr="001A7A8B">
              <w:rPr>
                <w:rFonts w:ascii="Arial" w:eastAsia="+mj-ea" w:hAnsi="Arial" w:cs="Arial"/>
                <w:sz w:val="16"/>
                <w:szCs w:val="16"/>
                <w:lang w:eastAsia="ru-RU"/>
              </w:rPr>
              <w:lastRenderedPageBreak/>
              <w:t xml:space="preserve">Новохоперского муниципального района Воронежской области № </w:t>
            </w:r>
            <w:r>
              <w:rPr>
                <w:rFonts w:ascii="Arial" w:eastAsia="+mj-ea" w:hAnsi="Arial" w:cs="Arial"/>
                <w:sz w:val="16"/>
                <w:szCs w:val="16"/>
                <w:lang w:eastAsia="ru-RU"/>
              </w:rPr>
              <w:t>55</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30</w:t>
            </w:r>
            <w:r w:rsidRPr="001A7A8B">
              <w:rPr>
                <w:rFonts w:ascii="Arial" w:eastAsia="+mj-ea" w:hAnsi="Arial" w:cs="Arial"/>
                <w:sz w:val="16"/>
                <w:szCs w:val="16"/>
                <w:lang w:eastAsia="ru-RU"/>
              </w:rPr>
              <w:t>.0</w:t>
            </w:r>
            <w:r>
              <w:rPr>
                <w:rFonts w:ascii="Arial" w:eastAsia="+mj-ea" w:hAnsi="Arial" w:cs="Arial"/>
                <w:sz w:val="16"/>
                <w:szCs w:val="16"/>
                <w:lang w:eastAsia="ru-RU"/>
              </w:rPr>
              <w:t>3</w:t>
            </w:r>
            <w:r w:rsidRPr="001A7A8B">
              <w:rPr>
                <w:rFonts w:ascii="Arial" w:eastAsia="+mj-ea" w:hAnsi="Arial" w:cs="Arial"/>
                <w:sz w:val="16"/>
                <w:szCs w:val="16"/>
                <w:lang w:eastAsia="ru-RU"/>
              </w:rPr>
              <w:t>. 201</w:t>
            </w:r>
            <w:r>
              <w:rPr>
                <w:rFonts w:ascii="Arial" w:eastAsia="+mj-ea" w:hAnsi="Arial" w:cs="Arial"/>
                <w:sz w:val="16"/>
                <w:szCs w:val="16"/>
                <w:lang w:eastAsia="ru-RU"/>
              </w:rPr>
              <w:t>6</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Коленовского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sidRPr="001A7A8B">
              <w:rPr>
                <w:rFonts w:ascii="Arial" w:eastAsia="+mj-ea" w:hAnsi="Arial" w:cs="Arial"/>
                <w:sz w:val="16"/>
                <w:szCs w:val="16"/>
                <w:lang w:eastAsia="ru-RU"/>
              </w:rPr>
              <w:t xml:space="preserve"> </w:t>
            </w:r>
          </w:p>
          <w:p w:rsidR="00090801" w:rsidRDefault="00EE5CC8" w:rsidP="00090801">
            <w:pPr>
              <w:rPr>
                <w:rFonts w:ascii="Arial" w:eastAsia="+mj-ea" w:hAnsi="Arial" w:cs="Arial"/>
                <w:sz w:val="16"/>
                <w:szCs w:val="16"/>
                <w:lang w:eastAsia="ru-RU"/>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sidR="00C1547A">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Pr>
                <w:rFonts w:ascii="Arial" w:eastAsia="+mj-ea" w:hAnsi="Arial" w:cs="Arial"/>
                <w:sz w:val="16"/>
                <w:szCs w:val="16"/>
                <w:lang w:eastAsia="ru-RU"/>
              </w:rPr>
              <w:t>Краснянского 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области № </w:t>
            </w:r>
            <w:r w:rsidR="00E82556">
              <w:rPr>
                <w:rFonts w:ascii="Arial" w:eastAsia="+mj-ea" w:hAnsi="Arial" w:cs="Arial"/>
                <w:sz w:val="16"/>
                <w:szCs w:val="16"/>
                <w:lang w:eastAsia="ru-RU"/>
              </w:rPr>
              <w:t>75</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24</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w:t>
            </w:r>
            <w:r w:rsidR="00E82556">
              <w:rPr>
                <w:rFonts w:ascii="Arial" w:eastAsia="+mj-ea" w:hAnsi="Arial" w:cs="Arial"/>
                <w:sz w:val="16"/>
                <w:szCs w:val="16"/>
                <w:lang w:eastAsia="ru-RU"/>
              </w:rPr>
              <w:t>Краснянского сельского</w:t>
            </w:r>
            <w:r>
              <w:rPr>
                <w:rFonts w:ascii="Arial" w:eastAsia="+mj-ea" w:hAnsi="Arial" w:cs="Arial"/>
                <w:sz w:val="16"/>
                <w:szCs w:val="16"/>
                <w:lang w:eastAsia="ru-RU"/>
              </w:rPr>
              <w:t xml:space="preserve"> поселения по предоставлению муниципальной услуги «</w:t>
            </w:r>
            <w:r w:rsidRPr="001A7A8B">
              <w:rPr>
                <w:rFonts w:ascii="Arial" w:hAnsi="Arial" w:cs="Arial"/>
                <w:sz w:val="16"/>
                <w:szCs w:val="16"/>
              </w:rPr>
              <w:t xml:space="preserve">Присвоение адреса объекту недвижимости </w:t>
            </w:r>
            <w:r w:rsidRPr="001A7A8B">
              <w:rPr>
                <w:rFonts w:ascii="Arial" w:hAnsi="Arial" w:cs="Arial"/>
                <w:sz w:val="16"/>
                <w:szCs w:val="16"/>
              </w:rPr>
              <w:lastRenderedPageBreak/>
              <w:t>и аннулирование адр</w:t>
            </w:r>
            <w:r w:rsidR="00090801">
              <w:rPr>
                <w:rFonts w:ascii="Arial" w:hAnsi="Arial" w:cs="Arial"/>
                <w:sz w:val="16"/>
                <w:szCs w:val="16"/>
              </w:rPr>
              <w:t>еса»</w:t>
            </w:r>
            <w:r w:rsidR="00090801">
              <w:rPr>
                <w:rFonts w:ascii="Arial" w:eastAsia="+mj-ea" w:hAnsi="Arial" w:cs="Arial"/>
                <w:sz w:val="16"/>
                <w:szCs w:val="16"/>
                <w:lang w:eastAsia="ru-RU"/>
              </w:rPr>
              <w:t xml:space="preserve"> </w:t>
            </w:r>
          </w:p>
          <w:p w:rsidR="00090801" w:rsidRDefault="00090801" w:rsidP="008B78DA">
            <w:pPr>
              <w:rPr>
                <w:rFonts w:ascii="Arial" w:hAnsi="Arial" w:cs="Arial"/>
                <w:sz w:val="16"/>
                <w:szCs w:val="16"/>
              </w:rPr>
            </w:pPr>
            <w:r>
              <w:rPr>
                <w:rFonts w:ascii="Arial" w:eastAsia="+mj-ea" w:hAnsi="Arial" w:cs="Arial"/>
                <w:sz w:val="16"/>
                <w:szCs w:val="16"/>
                <w:lang w:eastAsia="ru-RU"/>
              </w:rPr>
              <w:t xml:space="preserve">Постановление администрации Краснянского сельского поселения Новохоперского муниципального района от 26.02.2016г №15 «О внесении изменений и дополнений в постановление администрации Краснянского сельского поселения от 24.08.2015г №75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090801" w:rsidRDefault="00090801" w:rsidP="008B78DA">
            <w:pPr>
              <w:rPr>
                <w:rFonts w:ascii="Arial" w:hAnsi="Arial" w:cs="Arial"/>
                <w:sz w:val="16"/>
                <w:szCs w:val="16"/>
              </w:rPr>
            </w:pPr>
          </w:p>
          <w:p w:rsidR="00090801" w:rsidRDefault="00090801" w:rsidP="008B78DA">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sidR="00BD3FDF">
              <w:rPr>
                <w:rFonts w:ascii="Arial" w:hAnsi="Arial" w:cs="Arial"/>
                <w:sz w:val="16"/>
                <w:szCs w:val="16"/>
              </w:rPr>
              <w:t xml:space="preserve">Михайловского </w:t>
            </w:r>
            <w:r>
              <w:rPr>
                <w:rFonts w:ascii="Arial" w:eastAsia="+mj-ea" w:hAnsi="Arial" w:cs="Arial"/>
                <w:sz w:val="16"/>
                <w:szCs w:val="16"/>
                <w:lang w:eastAsia="ru-RU"/>
              </w:rPr>
              <w:t>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w:t>
            </w:r>
            <w:r w:rsidRPr="001A7A8B">
              <w:rPr>
                <w:rFonts w:ascii="Arial" w:eastAsia="+mj-ea" w:hAnsi="Arial" w:cs="Arial"/>
                <w:sz w:val="16"/>
                <w:szCs w:val="16"/>
                <w:lang w:eastAsia="ru-RU"/>
              </w:rPr>
              <w:lastRenderedPageBreak/>
              <w:t xml:space="preserve">области № </w:t>
            </w:r>
            <w:r>
              <w:rPr>
                <w:rFonts w:ascii="Arial" w:eastAsia="+mj-ea" w:hAnsi="Arial" w:cs="Arial"/>
                <w:sz w:val="16"/>
                <w:szCs w:val="16"/>
                <w:lang w:eastAsia="ru-RU"/>
              </w:rPr>
              <w:t>40</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24</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Михайловского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8B78DA" w:rsidRDefault="008B78DA" w:rsidP="008B78DA">
            <w:pPr>
              <w:rPr>
                <w:rFonts w:ascii="Arial" w:hAnsi="Arial" w:cs="Arial"/>
                <w:sz w:val="16"/>
                <w:szCs w:val="16"/>
              </w:rPr>
            </w:pPr>
            <w:r>
              <w:rPr>
                <w:rFonts w:ascii="Arial" w:eastAsia="+mj-ea" w:hAnsi="Arial" w:cs="Arial"/>
                <w:sz w:val="16"/>
                <w:szCs w:val="16"/>
                <w:lang w:eastAsia="ru-RU"/>
              </w:rPr>
              <w:t xml:space="preserve">Постановление администрации Михайловского  сельского поселения Новохоперского муниципального района от </w:t>
            </w:r>
            <w:r w:rsidR="00C1547A">
              <w:rPr>
                <w:rFonts w:ascii="Arial" w:eastAsia="+mj-ea" w:hAnsi="Arial" w:cs="Arial"/>
                <w:sz w:val="16"/>
                <w:szCs w:val="16"/>
                <w:lang w:eastAsia="ru-RU"/>
              </w:rPr>
              <w:t>2</w:t>
            </w:r>
            <w:r w:rsidR="00090801">
              <w:rPr>
                <w:rFonts w:ascii="Arial" w:eastAsia="+mj-ea" w:hAnsi="Arial" w:cs="Arial"/>
                <w:sz w:val="16"/>
                <w:szCs w:val="16"/>
                <w:lang w:eastAsia="ru-RU"/>
              </w:rPr>
              <w:t>4</w:t>
            </w:r>
            <w:r>
              <w:rPr>
                <w:rFonts w:ascii="Arial" w:eastAsia="+mj-ea" w:hAnsi="Arial" w:cs="Arial"/>
                <w:sz w:val="16"/>
                <w:szCs w:val="16"/>
                <w:lang w:eastAsia="ru-RU"/>
              </w:rPr>
              <w:t>.0</w:t>
            </w:r>
            <w:r w:rsidR="00090801">
              <w:rPr>
                <w:rFonts w:ascii="Arial" w:eastAsia="+mj-ea" w:hAnsi="Arial" w:cs="Arial"/>
                <w:sz w:val="16"/>
                <w:szCs w:val="16"/>
                <w:lang w:eastAsia="ru-RU"/>
              </w:rPr>
              <w:t>3</w:t>
            </w:r>
            <w:r>
              <w:rPr>
                <w:rFonts w:ascii="Arial" w:eastAsia="+mj-ea" w:hAnsi="Arial" w:cs="Arial"/>
                <w:sz w:val="16"/>
                <w:szCs w:val="16"/>
                <w:lang w:eastAsia="ru-RU"/>
              </w:rPr>
              <w:t>.201</w:t>
            </w:r>
            <w:r w:rsidR="00090801">
              <w:rPr>
                <w:rFonts w:ascii="Arial" w:eastAsia="+mj-ea" w:hAnsi="Arial" w:cs="Arial"/>
                <w:sz w:val="16"/>
                <w:szCs w:val="16"/>
                <w:lang w:eastAsia="ru-RU"/>
              </w:rPr>
              <w:t>6</w:t>
            </w:r>
            <w:r>
              <w:rPr>
                <w:rFonts w:ascii="Arial" w:eastAsia="+mj-ea" w:hAnsi="Arial" w:cs="Arial"/>
                <w:sz w:val="16"/>
                <w:szCs w:val="16"/>
                <w:lang w:eastAsia="ru-RU"/>
              </w:rPr>
              <w:t>г №</w:t>
            </w:r>
            <w:r w:rsidR="00090801">
              <w:rPr>
                <w:rFonts w:ascii="Arial" w:eastAsia="+mj-ea" w:hAnsi="Arial" w:cs="Arial"/>
                <w:sz w:val="16"/>
                <w:szCs w:val="16"/>
                <w:lang w:eastAsia="ru-RU"/>
              </w:rPr>
              <w:t>25</w:t>
            </w:r>
            <w:r>
              <w:rPr>
                <w:rFonts w:ascii="Arial" w:eastAsia="+mj-ea" w:hAnsi="Arial" w:cs="Arial"/>
                <w:sz w:val="16"/>
                <w:szCs w:val="16"/>
                <w:lang w:eastAsia="ru-RU"/>
              </w:rPr>
              <w:t xml:space="preserve"> «О внесении изменений и дополнений в постановление администрации </w:t>
            </w:r>
            <w:r w:rsidR="00C1547A">
              <w:rPr>
                <w:rFonts w:ascii="Arial" w:eastAsia="+mj-ea" w:hAnsi="Arial" w:cs="Arial"/>
                <w:sz w:val="16"/>
                <w:szCs w:val="16"/>
                <w:lang w:eastAsia="ru-RU"/>
              </w:rPr>
              <w:t xml:space="preserve">Михайловского сельского поселения </w:t>
            </w:r>
            <w:r>
              <w:rPr>
                <w:rFonts w:ascii="Arial" w:eastAsia="+mj-ea" w:hAnsi="Arial" w:cs="Arial"/>
                <w:sz w:val="16"/>
                <w:szCs w:val="16"/>
                <w:lang w:eastAsia="ru-RU"/>
              </w:rPr>
              <w:t xml:space="preserve"> от </w:t>
            </w:r>
            <w:r w:rsidR="00C1547A">
              <w:rPr>
                <w:rFonts w:ascii="Arial" w:eastAsia="+mj-ea" w:hAnsi="Arial" w:cs="Arial"/>
                <w:sz w:val="16"/>
                <w:szCs w:val="16"/>
                <w:lang w:eastAsia="ru-RU"/>
              </w:rPr>
              <w:t>2</w:t>
            </w:r>
            <w:r w:rsidR="00090801">
              <w:rPr>
                <w:rFonts w:ascii="Arial" w:eastAsia="+mj-ea" w:hAnsi="Arial" w:cs="Arial"/>
                <w:sz w:val="16"/>
                <w:szCs w:val="16"/>
                <w:lang w:eastAsia="ru-RU"/>
              </w:rPr>
              <w:t>4</w:t>
            </w:r>
            <w:r>
              <w:rPr>
                <w:rFonts w:ascii="Arial" w:eastAsia="+mj-ea" w:hAnsi="Arial" w:cs="Arial"/>
                <w:sz w:val="16"/>
                <w:szCs w:val="16"/>
                <w:lang w:eastAsia="ru-RU"/>
              </w:rPr>
              <w:t>.0</w:t>
            </w:r>
            <w:r w:rsidR="00090801">
              <w:rPr>
                <w:rFonts w:ascii="Arial" w:eastAsia="+mj-ea" w:hAnsi="Arial" w:cs="Arial"/>
                <w:sz w:val="16"/>
                <w:szCs w:val="16"/>
                <w:lang w:eastAsia="ru-RU"/>
              </w:rPr>
              <w:t>8</w:t>
            </w:r>
            <w:r>
              <w:rPr>
                <w:rFonts w:ascii="Arial" w:eastAsia="+mj-ea" w:hAnsi="Arial" w:cs="Arial"/>
                <w:sz w:val="16"/>
                <w:szCs w:val="16"/>
                <w:lang w:eastAsia="ru-RU"/>
              </w:rPr>
              <w:t>.201</w:t>
            </w:r>
            <w:r w:rsidR="00090801">
              <w:rPr>
                <w:rFonts w:ascii="Arial" w:eastAsia="+mj-ea" w:hAnsi="Arial" w:cs="Arial"/>
                <w:sz w:val="16"/>
                <w:szCs w:val="16"/>
                <w:lang w:eastAsia="ru-RU"/>
              </w:rPr>
              <w:t>5</w:t>
            </w:r>
            <w:r>
              <w:rPr>
                <w:rFonts w:ascii="Arial" w:eastAsia="+mj-ea" w:hAnsi="Arial" w:cs="Arial"/>
                <w:sz w:val="16"/>
                <w:szCs w:val="16"/>
                <w:lang w:eastAsia="ru-RU"/>
              </w:rPr>
              <w:t>г №</w:t>
            </w:r>
            <w:r w:rsidR="00090801">
              <w:rPr>
                <w:rFonts w:ascii="Arial" w:eastAsia="+mj-ea" w:hAnsi="Arial" w:cs="Arial"/>
                <w:sz w:val="16"/>
                <w:szCs w:val="16"/>
                <w:lang w:eastAsia="ru-RU"/>
              </w:rPr>
              <w:t>40</w:t>
            </w:r>
            <w:r>
              <w:rPr>
                <w:rFonts w:ascii="Arial" w:eastAsia="+mj-ea" w:hAnsi="Arial" w:cs="Arial"/>
                <w:sz w:val="16"/>
                <w:szCs w:val="16"/>
                <w:lang w:eastAsia="ru-RU"/>
              </w:rPr>
              <w:t xml:space="preserve">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090801" w:rsidRDefault="00090801" w:rsidP="00090801">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 xml:space="preserve">«Присвоение адреса объекту недвижимости </w:t>
            </w:r>
            <w:r w:rsidRPr="001A7A8B">
              <w:rPr>
                <w:rFonts w:ascii="Arial" w:hAnsi="Arial" w:cs="Arial"/>
                <w:sz w:val="16"/>
                <w:szCs w:val="16"/>
              </w:rPr>
              <w:lastRenderedPageBreak/>
              <w:t>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Новопокровского</w:t>
            </w:r>
            <w:r>
              <w:rPr>
                <w:rFonts w:ascii="Arial" w:eastAsia="+mj-ea" w:hAnsi="Arial" w:cs="Arial"/>
                <w:sz w:val="16"/>
                <w:szCs w:val="16"/>
                <w:lang w:eastAsia="ru-RU"/>
              </w:rPr>
              <w:t xml:space="preserve"> 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области № </w:t>
            </w:r>
            <w:r>
              <w:rPr>
                <w:rFonts w:ascii="Arial" w:eastAsia="+mj-ea" w:hAnsi="Arial" w:cs="Arial"/>
                <w:sz w:val="16"/>
                <w:szCs w:val="16"/>
                <w:lang w:eastAsia="ru-RU"/>
              </w:rPr>
              <w:t>25</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21</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Новопокровского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090801" w:rsidRDefault="00090801" w:rsidP="00090801">
            <w:pPr>
              <w:rPr>
                <w:rFonts w:ascii="Arial" w:hAnsi="Arial" w:cs="Arial"/>
                <w:sz w:val="16"/>
                <w:szCs w:val="16"/>
              </w:rPr>
            </w:pPr>
            <w:r>
              <w:rPr>
                <w:rFonts w:ascii="Arial" w:eastAsia="+mj-ea" w:hAnsi="Arial" w:cs="Arial"/>
                <w:sz w:val="16"/>
                <w:szCs w:val="16"/>
                <w:lang w:eastAsia="ru-RU"/>
              </w:rPr>
              <w:t xml:space="preserve">Постановление администрации Новопокровского  сельского поселения Новохоперского муниципального района от 01.04.2016г №22 «О внесении изменений и дополнений в постановление администрации Новопокровского сельского поселения  от 21.08.2015г №25 «Об утверждении административного регламента по предоставлению муниципальной услуги </w:t>
            </w:r>
            <w:r w:rsidRPr="001A7A8B">
              <w:rPr>
                <w:rFonts w:ascii="Arial" w:hAnsi="Arial" w:cs="Arial"/>
                <w:sz w:val="16"/>
                <w:szCs w:val="16"/>
              </w:rPr>
              <w:t xml:space="preserve">«Присвоение адреса </w:t>
            </w:r>
            <w:r w:rsidRPr="001A7A8B">
              <w:rPr>
                <w:rFonts w:ascii="Arial" w:hAnsi="Arial" w:cs="Arial"/>
                <w:sz w:val="16"/>
                <w:szCs w:val="16"/>
              </w:rPr>
              <w:lastRenderedPageBreak/>
              <w:t>объекту недвижимости и аннулирование адреса»</w:t>
            </w:r>
            <w:r>
              <w:rPr>
                <w:rFonts w:ascii="Arial" w:hAnsi="Arial" w:cs="Arial"/>
                <w:sz w:val="16"/>
                <w:szCs w:val="16"/>
              </w:rPr>
              <w:t>.</w:t>
            </w:r>
          </w:p>
          <w:p w:rsidR="00090801" w:rsidRDefault="00090801" w:rsidP="00090801">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sidR="00BD3FDF">
              <w:rPr>
                <w:rFonts w:ascii="Arial" w:hAnsi="Arial" w:cs="Arial"/>
                <w:sz w:val="16"/>
                <w:szCs w:val="16"/>
              </w:rPr>
              <w:t>Пыховского</w:t>
            </w:r>
            <w:r>
              <w:rPr>
                <w:rFonts w:ascii="Arial" w:eastAsia="+mj-ea" w:hAnsi="Arial" w:cs="Arial"/>
                <w:sz w:val="16"/>
                <w:szCs w:val="16"/>
                <w:lang w:eastAsia="ru-RU"/>
              </w:rPr>
              <w:t xml:space="preserve"> 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области № </w:t>
            </w:r>
            <w:r w:rsidR="00BD3FDF">
              <w:rPr>
                <w:rFonts w:ascii="Arial" w:eastAsia="+mj-ea" w:hAnsi="Arial" w:cs="Arial"/>
                <w:sz w:val="16"/>
                <w:szCs w:val="16"/>
                <w:lang w:eastAsia="ru-RU"/>
              </w:rPr>
              <w:t>57</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24</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w:t>
            </w:r>
            <w:r w:rsidR="00BD3FDF">
              <w:rPr>
                <w:rFonts w:ascii="Arial" w:eastAsia="+mj-ea" w:hAnsi="Arial" w:cs="Arial"/>
                <w:sz w:val="16"/>
                <w:szCs w:val="16"/>
                <w:lang w:eastAsia="ru-RU"/>
              </w:rPr>
              <w:t>Пыховского</w:t>
            </w:r>
            <w:r>
              <w:rPr>
                <w:rFonts w:ascii="Arial" w:eastAsia="+mj-ea"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090801" w:rsidRDefault="00090801" w:rsidP="00090801">
            <w:pPr>
              <w:rPr>
                <w:rFonts w:ascii="Arial" w:hAnsi="Arial" w:cs="Arial"/>
                <w:sz w:val="16"/>
                <w:szCs w:val="16"/>
              </w:rPr>
            </w:pPr>
            <w:r>
              <w:rPr>
                <w:rFonts w:ascii="Arial" w:eastAsia="+mj-ea" w:hAnsi="Arial" w:cs="Arial"/>
                <w:sz w:val="16"/>
                <w:szCs w:val="16"/>
                <w:lang w:eastAsia="ru-RU"/>
              </w:rPr>
              <w:t xml:space="preserve">Постановление администрации </w:t>
            </w:r>
            <w:r w:rsidR="00BD3FDF">
              <w:rPr>
                <w:rFonts w:ascii="Arial" w:eastAsia="+mj-ea" w:hAnsi="Arial" w:cs="Arial"/>
                <w:sz w:val="16"/>
                <w:szCs w:val="16"/>
                <w:lang w:eastAsia="ru-RU"/>
              </w:rPr>
              <w:t>Пыховского</w:t>
            </w:r>
            <w:r>
              <w:rPr>
                <w:rFonts w:ascii="Arial" w:eastAsia="+mj-ea" w:hAnsi="Arial" w:cs="Arial"/>
                <w:sz w:val="16"/>
                <w:szCs w:val="16"/>
                <w:lang w:eastAsia="ru-RU"/>
              </w:rPr>
              <w:t xml:space="preserve"> сельского поселения Новохоперского муниципального района от 2</w:t>
            </w:r>
            <w:r w:rsidR="00BD3FDF">
              <w:rPr>
                <w:rFonts w:ascii="Arial" w:eastAsia="+mj-ea" w:hAnsi="Arial" w:cs="Arial"/>
                <w:sz w:val="16"/>
                <w:szCs w:val="16"/>
                <w:lang w:eastAsia="ru-RU"/>
              </w:rPr>
              <w:t>5</w:t>
            </w:r>
            <w:r>
              <w:rPr>
                <w:rFonts w:ascii="Arial" w:eastAsia="+mj-ea" w:hAnsi="Arial" w:cs="Arial"/>
                <w:sz w:val="16"/>
                <w:szCs w:val="16"/>
                <w:lang w:eastAsia="ru-RU"/>
              </w:rPr>
              <w:t xml:space="preserve">.03.2016г №25 «О внесении изменений и дополнений в постановление </w:t>
            </w:r>
            <w:r>
              <w:rPr>
                <w:rFonts w:ascii="Arial" w:eastAsia="+mj-ea" w:hAnsi="Arial" w:cs="Arial"/>
                <w:sz w:val="16"/>
                <w:szCs w:val="16"/>
                <w:lang w:eastAsia="ru-RU"/>
              </w:rPr>
              <w:lastRenderedPageBreak/>
              <w:t xml:space="preserve">администрации </w:t>
            </w:r>
            <w:r w:rsidR="00BD3FDF">
              <w:rPr>
                <w:rFonts w:ascii="Arial" w:eastAsia="+mj-ea" w:hAnsi="Arial" w:cs="Arial"/>
                <w:sz w:val="16"/>
                <w:szCs w:val="16"/>
                <w:lang w:eastAsia="ru-RU"/>
              </w:rPr>
              <w:t xml:space="preserve">Пыховского </w:t>
            </w:r>
            <w:r>
              <w:rPr>
                <w:rFonts w:ascii="Arial" w:eastAsia="+mj-ea" w:hAnsi="Arial" w:cs="Arial"/>
                <w:sz w:val="16"/>
                <w:szCs w:val="16"/>
                <w:lang w:eastAsia="ru-RU"/>
              </w:rPr>
              <w:t>сельского поселения  от 24.08.2015г №</w:t>
            </w:r>
            <w:r w:rsidR="00BD3FDF">
              <w:rPr>
                <w:rFonts w:ascii="Arial" w:eastAsia="+mj-ea" w:hAnsi="Arial" w:cs="Arial"/>
                <w:sz w:val="16"/>
                <w:szCs w:val="16"/>
                <w:lang w:eastAsia="ru-RU"/>
              </w:rPr>
              <w:t>57</w:t>
            </w:r>
            <w:r>
              <w:rPr>
                <w:rFonts w:ascii="Arial" w:eastAsia="+mj-ea" w:hAnsi="Arial" w:cs="Arial"/>
                <w:sz w:val="16"/>
                <w:szCs w:val="16"/>
                <w:lang w:eastAsia="ru-RU"/>
              </w:rPr>
              <w:t xml:space="preserve">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BD3FDF" w:rsidRDefault="00BD3FDF" w:rsidP="00BD3FDF">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Троицкого</w:t>
            </w:r>
            <w:r>
              <w:rPr>
                <w:rFonts w:ascii="Arial" w:eastAsia="+mj-ea" w:hAnsi="Arial" w:cs="Arial"/>
                <w:sz w:val="16"/>
                <w:szCs w:val="16"/>
                <w:lang w:eastAsia="ru-RU"/>
              </w:rPr>
              <w:t xml:space="preserve"> 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области №</w:t>
            </w:r>
            <w:r>
              <w:rPr>
                <w:rFonts w:ascii="Arial" w:eastAsia="+mj-ea" w:hAnsi="Arial" w:cs="Arial"/>
                <w:sz w:val="16"/>
                <w:szCs w:val="16"/>
                <w:lang w:eastAsia="ru-RU"/>
              </w:rPr>
              <w:t>67</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21</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Михайловского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BD3FDF" w:rsidRDefault="00BD3FDF" w:rsidP="00BD3FDF">
            <w:pPr>
              <w:rPr>
                <w:rFonts w:ascii="Arial" w:hAnsi="Arial" w:cs="Arial"/>
                <w:sz w:val="16"/>
                <w:szCs w:val="16"/>
              </w:rPr>
            </w:pPr>
            <w:r>
              <w:rPr>
                <w:rFonts w:ascii="Arial" w:eastAsia="+mj-ea" w:hAnsi="Arial" w:cs="Arial"/>
                <w:sz w:val="16"/>
                <w:szCs w:val="16"/>
                <w:lang w:eastAsia="ru-RU"/>
              </w:rPr>
              <w:t xml:space="preserve">Постановление </w:t>
            </w:r>
            <w:r>
              <w:rPr>
                <w:rFonts w:ascii="Arial" w:eastAsia="+mj-ea" w:hAnsi="Arial" w:cs="Arial"/>
                <w:sz w:val="16"/>
                <w:szCs w:val="16"/>
                <w:lang w:eastAsia="ru-RU"/>
              </w:rPr>
              <w:lastRenderedPageBreak/>
              <w:t xml:space="preserve">администрации Троицкого  сельского поселения Новохоперского муниципального района от 29.03.2016г №44 «О внесении изменений и дополнений в постановление администрации Троицкого сельского поселения  от 24.08.2015г №40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BD3FDF" w:rsidRDefault="00BD3FDF" w:rsidP="00BD3FDF">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sidR="00960D09">
              <w:rPr>
                <w:rFonts w:ascii="Arial" w:hAnsi="Arial" w:cs="Arial"/>
                <w:sz w:val="16"/>
                <w:szCs w:val="16"/>
              </w:rPr>
              <w:t>Центральского</w:t>
            </w:r>
            <w:r>
              <w:rPr>
                <w:rFonts w:ascii="Arial" w:eastAsia="+mj-ea" w:hAnsi="Arial" w:cs="Arial"/>
                <w:sz w:val="16"/>
                <w:szCs w:val="16"/>
                <w:lang w:eastAsia="ru-RU"/>
              </w:rPr>
              <w:t xml:space="preserve"> сельского</w:t>
            </w:r>
            <w:r w:rsidRPr="001A7A8B">
              <w:rPr>
                <w:rFonts w:ascii="Arial" w:eastAsia="+mj-ea" w:hAnsi="Arial" w:cs="Arial"/>
                <w:sz w:val="16"/>
                <w:szCs w:val="16"/>
                <w:lang w:eastAsia="ru-RU"/>
              </w:rPr>
              <w:t xml:space="preserve"> поселения  Новохоперского муниципального района Воронежской области № </w:t>
            </w:r>
            <w:r w:rsidR="00960D09">
              <w:rPr>
                <w:rFonts w:ascii="Arial" w:eastAsia="+mj-ea" w:hAnsi="Arial" w:cs="Arial"/>
                <w:sz w:val="16"/>
                <w:szCs w:val="16"/>
                <w:lang w:eastAsia="ru-RU"/>
              </w:rPr>
              <w:t>34</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24</w:t>
            </w:r>
            <w:r w:rsidRPr="001A7A8B">
              <w:rPr>
                <w:rFonts w:ascii="Arial" w:eastAsia="+mj-ea" w:hAnsi="Arial" w:cs="Arial"/>
                <w:sz w:val="16"/>
                <w:szCs w:val="16"/>
                <w:lang w:eastAsia="ru-RU"/>
              </w:rPr>
              <w:t>.0</w:t>
            </w:r>
            <w:r>
              <w:rPr>
                <w:rFonts w:ascii="Arial" w:eastAsia="+mj-ea" w:hAnsi="Arial" w:cs="Arial"/>
                <w:sz w:val="16"/>
                <w:szCs w:val="16"/>
                <w:lang w:eastAsia="ru-RU"/>
              </w:rPr>
              <w:t>8</w:t>
            </w:r>
            <w:r w:rsidRPr="001A7A8B">
              <w:rPr>
                <w:rFonts w:ascii="Arial" w:eastAsia="+mj-ea" w:hAnsi="Arial" w:cs="Arial"/>
                <w:sz w:val="16"/>
                <w:szCs w:val="16"/>
                <w:lang w:eastAsia="ru-RU"/>
              </w:rPr>
              <w:t>. 201</w:t>
            </w:r>
            <w:r>
              <w:rPr>
                <w:rFonts w:ascii="Arial" w:eastAsia="+mj-ea" w:hAnsi="Arial" w:cs="Arial"/>
                <w:sz w:val="16"/>
                <w:szCs w:val="16"/>
                <w:lang w:eastAsia="ru-RU"/>
              </w:rPr>
              <w:t>5</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w:t>
            </w:r>
            <w:r w:rsidR="00960D09">
              <w:rPr>
                <w:rFonts w:ascii="Arial" w:eastAsia="+mj-ea" w:hAnsi="Arial" w:cs="Arial"/>
                <w:sz w:val="16"/>
                <w:szCs w:val="16"/>
                <w:lang w:eastAsia="ru-RU"/>
              </w:rPr>
              <w:lastRenderedPageBreak/>
              <w:t>Центральского</w:t>
            </w:r>
            <w:r>
              <w:rPr>
                <w:rFonts w:ascii="Arial" w:eastAsia="+mj-ea"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BD3FDF" w:rsidRDefault="00BD3FDF" w:rsidP="00BD3FDF">
            <w:pPr>
              <w:rPr>
                <w:rFonts w:ascii="Arial" w:hAnsi="Arial" w:cs="Arial"/>
                <w:sz w:val="16"/>
                <w:szCs w:val="16"/>
              </w:rPr>
            </w:pPr>
            <w:r>
              <w:rPr>
                <w:rFonts w:ascii="Arial" w:eastAsia="+mj-ea" w:hAnsi="Arial" w:cs="Arial"/>
                <w:sz w:val="16"/>
                <w:szCs w:val="16"/>
                <w:lang w:eastAsia="ru-RU"/>
              </w:rPr>
              <w:t xml:space="preserve">Постановление администрации </w:t>
            </w:r>
            <w:r w:rsidR="00960D09">
              <w:rPr>
                <w:rFonts w:ascii="Arial" w:eastAsia="+mj-ea" w:hAnsi="Arial" w:cs="Arial"/>
                <w:sz w:val="16"/>
                <w:szCs w:val="16"/>
                <w:lang w:eastAsia="ru-RU"/>
              </w:rPr>
              <w:t>Центральского сельского</w:t>
            </w:r>
            <w:r>
              <w:rPr>
                <w:rFonts w:ascii="Arial" w:eastAsia="+mj-ea" w:hAnsi="Arial" w:cs="Arial"/>
                <w:sz w:val="16"/>
                <w:szCs w:val="16"/>
                <w:lang w:eastAsia="ru-RU"/>
              </w:rPr>
              <w:t xml:space="preserve">  поселения Новохоперского муниципального района от </w:t>
            </w:r>
            <w:r w:rsidR="00960D09">
              <w:rPr>
                <w:rFonts w:ascii="Arial" w:eastAsia="+mj-ea" w:hAnsi="Arial" w:cs="Arial"/>
                <w:sz w:val="16"/>
                <w:szCs w:val="16"/>
                <w:lang w:eastAsia="ru-RU"/>
              </w:rPr>
              <w:t>24</w:t>
            </w:r>
            <w:r>
              <w:rPr>
                <w:rFonts w:ascii="Arial" w:eastAsia="+mj-ea" w:hAnsi="Arial" w:cs="Arial"/>
                <w:sz w:val="16"/>
                <w:szCs w:val="16"/>
                <w:lang w:eastAsia="ru-RU"/>
              </w:rPr>
              <w:t>.0</w:t>
            </w:r>
            <w:r w:rsidR="00960D09">
              <w:rPr>
                <w:rFonts w:ascii="Arial" w:eastAsia="+mj-ea" w:hAnsi="Arial" w:cs="Arial"/>
                <w:sz w:val="16"/>
                <w:szCs w:val="16"/>
                <w:lang w:eastAsia="ru-RU"/>
              </w:rPr>
              <w:t>8</w:t>
            </w:r>
            <w:r>
              <w:rPr>
                <w:rFonts w:ascii="Arial" w:eastAsia="+mj-ea" w:hAnsi="Arial" w:cs="Arial"/>
                <w:sz w:val="16"/>
                <w:szCs w:val="16"/>
                <w:lang w:eastAsia="ru-RU"/>
              </w:rPr>
              <w:t>.201</w:t>
            </w:r>
            <w:r w:rsidR="00960D09">
              <w:rPr>
                <w:rFonts w:ascii="Arial" w:eastAsia="+mj-ea" w:hAnsi="Arial" w:cs="Arial"/>
                <w:sz w:val="16"/>
                <w:szCs w:val="16"/>
                <w:lang w:eastAsia="ru-RU"/>
              </w:rPr>
              <w:t>5</w:t>
            </w:r>
            <w:r>
              <w:rPr>
                <w:rFonts w:ascii="Arial" w:eastAsia="+mj-ea" w:hAnsi="Arial" w:cs="Arial"/>
                <w:sz w:val="16"/>
                <w:szCs w:val="16"/>
                <w:lang w:eastAsia="ru-RU"/>
              </w:rPr>
              <w:t>г №</w:t>
            </w:r>
            <w:r w:rsidR="00960D09">
              <w:rPr>
                <w:rFonts w:ascii="Arial" w:eastAsia="+mj-ea" w:hAnsi="Arial" w:cs="Arial"/>
                <w:sz w:val="16"/>
                <w:szCs w:val="16"/>
                <w:lang w:eastAsia="ru-RU"/>
              </w:rPr>
              <w:t>34</w:t>
            </w:r>
            <w:r>
              <w:rPr>
                <w:rFonts w:ascii="Arial" w:eastAsia="+mj-ea" w:hAnsi="Arial" w:cs="Arial"/>
                <w:sz w:val="16"/>
                <w:szCs w:val="16"/>
                <w:lang w:eastAsia="ru-RU"/>
              </w:rPr>
              <w:t xml:space="preserve"> «О внесении изменений и дополнений в постановление администрации </w:t>
            </w:r>
            <w:r w:rsidR="00960D09">
              <w:rPr>
                <w:rFonts w:ascii="Arial" w:eastAsia="+mj-ea" w:hAnsi="Arial" w:cs="Arial"/>
                <w:sz w:val="16"/>
                <w:szCs w:val="16"/>
                <w:lang w:eastAsia="ru-RU"/>
              </w:rPr>
              <w:t>Центральского</w:t>
            </w:r>
            <w:r>
              <w:rPr>
                <w:rFonts w:ascii="Arial" w:eastAsia="+mj-ea" w:hAnsi="Arial" w:cs="Arial"/>
                <w:sz w:val="16"/>
                <w:szCs w:val="16"/>
                <w:lang w:eastAsia="ru-RU"/>
              </w:rPr>
              <w:t xml:space="preserve"> сельского поселения  от 2</w:t>
            </w:r>
            <w:r w:rsidR="00960D09">
              <w:rPr>
                <w:rFonts w:ascii="Arial" w:eastAsia="+mj-ea" w:hAnsi="Arial" w:cs="Arial"/>
                <w:sz w:val="16"/>
                <w:szCs w:val="16"/>
                <w:lang w:eastAsia="ru-RU"/>
              </w:rPr>
              <w:t>8</w:t>
            </w:r>
            <w:r>
              <w:rPr>
                <w:rFonts w:ascii="Arial" w:eastAsia="+mj-ea" w:hAnsi="Arial" w:cs="Arial"/>
                <w:sz w:val="16"/>
                <w:szCs w:val="16"/>
                <w:lang w:eastAsia="ru-RU"/>
              </w:rPr>
              <w:t>.0</w:t>
            </w:r>
            <w:r w:rsidR="00960D09">
              <w:rPr>
                <w:rFonts w:ascii="Arial" w:eastAsia="+mj-ea" w:hAnsi="Arial" w:cs="Arial"/>
                <w:sz w:val="16"/>
                <w:szCs w:val="16"/>
                <w:lang w:eastAsia="ru-RU"/>
              </w:rPr>
              <w:t>3</w:t>
            </w:r>
            <w:r>
              <w:rPr>
                <w:rFonts w:ascii="Arial" w:eastAsia="+mj-ea" w:hAnsi="Arial" w:cs="Arial"/>
                <w:sz w:val="16"/>
                <w:szCs w:val="16"/>
                <w:lang w:eastAsia="ru-RU"/>
              </w:rPr>
              <w:t>.201</w:t>
            </w:r>
            <w:r w:rsidR="00960D09">
              <w:rPr>
                <w:rFonts w:ascii="Arial" w:eastAsia="+mj-ea" w:hAnsi="Arial" w:cs="Arial"/>
                <w:sz w:val="16"/>
                <w:szCs w:val="16"/>
                <w:lang w:eastAsia="ru-RU"/>
              </w:rPr>
              <w:t>6</w:t>
            </w:r>
            <w:r>
              <w:rPr>
                <w:rFonts w:ascii="Arial" w:eastAsia="+mj-ea" w:hAnsi="Arial" w:cs="Arial"/>
                <w:sz w:val="16"/>
                <w:szCs w:val="16"/>
                <w:lang w:eastAsia="ru-RU"/>
              </w:rPr>
              <w:t>г №</w:t>
            </w:r>
            <w:r w:rsidR="00960D09">
              <w:rPr>
                <w:rFonts w:ascii="Arial" w:eastAsia="+mj-ea" w:hAnsi="Arial" w:cs="Arial"/>
                <w:sz w:val="16"/>
                <w:szCs w:val="16"/>
                <w:lang w:eastAsia="ru-RU"/>
              </w:rPr>
              <w:t>15</w:t>
            </w:r>
            <w:r>
              <w:rPr>
                <w:rFonts w:ascii="Arial" w:eastAsia="+mj-ea" w:hAnsi="Arial" w:cs="Arial"/>
                <w:sz w:val="16"/>
                <w:szCs w:val="16"/>
                <w:lang w:eastAsia="ru-RU"/>
              </w:rPr>
              <w:t xml:space="preserve">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2A794A" w:rsidRDefault="002A794A" w:rsidP="002A794A">
            <w:pPr>
              <w:rPr>
                <w:rFonts w:ascii="Arial" w:hAnsi="Arial" w:cs="Arial"/>
                <w:sz w:val="16"/>
                <w:szCs w:val="16"/>
              </w:rPr>
            </w:pPr>
            <w:r w:rsidRPr="001A7A8B">
              <w:rPr>
                <w:rFonts w:ascii="Arial" w:eastAsia="+mj-ea"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Ярковского</w:t>
            </w:r>
            <w:r>
              <w:rPr>
                <w:rFonts w:ascii="Arial" w:eastAsia="+mj-ea" w:hAnsi="Arial" w:cs="Arial"/>
                <w:sz w:val="16"/>
                <w:szCs w:val="16"/>
                <w:lang w:eastAsia="ru-RU"/>
              </w:rPr>
              <w:t xml:space="preserve"> сельского</w:t>
            </w:r>
            <w:r w:rsidRPr="001A7A8B">
              <w:rPr>
                <w:rFonts w:ascii="Arial" w:eastAsia="+mj-ea" w:hAnsi="Arial" w:cs="Arial"/>
                <w:sz w:val="16"/>
                <w:szCs w:val="16"/>
                <w:lang w:eastAsia="ru-RU"/>
              </w:rPr>
              <w:t xml:space="preserve"> </w:t>
            </w:r>
            <w:r w:rsidRPr="001A7A8B">
              <w:rPr>
                <w:rFonts w:ascii="Arial" w:eastAsia="+mj-ea" w:hAnsi="Arial" w:cs="Arial"/>
                <w:sz w:val="16"/>
                <w:szCs w:val="16"/>
                <w:lang w:eastAsia="ru-RU"/>
              </w:rPr>
              <w:lastRenderedPageBreak/>
              <w:t xml:space="preserve">поселения  Новохоперского муниципального района Воронежской области № </w:t>
            </w:r>
            <w:r>
              <w:rPr>
                <w:rFonts w:ascii="Arial" w:eastAsia="+mj-ea" w:hAnsi="Arial" w:cs="Arial"/>
                <w:sz w:val="16"/>
                <w:szCs w:val="16"/>
                <w:lang w:eastAsia="ru-RU"/>
              </w:rPr>
              <w:t>33</w:t>
            </w:r>
            <w:r w:rsidRPr="001A7A8B">
              <w:rPr>
                <w:rFonts w:ascii="Arial" w:eastAsia="+mj-ea" w:hAnsi="Arial" w:cs="Arial"/>
                <w:sz w:val="16"/>
                <w:szCs w:val="16"/>
                <w:lang w:eastAsia="ru-RU"/>
              </w:rPr>
              <w:t xml:space="preserve"> от </w:t>
            </w:r>
            <w:r>
              <w:rPr>
                <w:rFonts w:ascii="Arial" w:eastAsia="+mj-ea" w:hAnsi="Arial" w:cs="Arial"/>
                <w:sz w:val="16"/>
                <w:szCs w:val="16"/>
                <w:lang w:eastAsia="ru-RU"/>
              </w:rPr>
              <w:t>30</w:t>
            </w:r>
            <w:r w:rsidRPr="001A7A8B">
              <w:rPr>
                <w:rFonts w:ascii="Arial" w:eastAsia="+mj-ea" w:hAnsi="Arial" w:cs="Arial"/>
                <w:sz w:val="16"/>
                <w:szCs w:val="16"/>
                <w:lang w:eastAsia="ru-RU"/>
              </w:rPr>
              <w:t>.</w:t>
            </w:r>
            <w:r>
              <w:rPr>
                <w:rFonts w:ascii="Arial" w:eastAsia="+mj-ea" w:hAnsi="Arial" w:cs="Arial"/>
                <w:sz w:val="16"/>
                <w:szCs w:val="16"/>
                <w:lang w:eastAsia="ru-RU"/>
              </w:rPr>
              <w:t>03</w:t>
            </w:r>
            <w:r w:rsidRPr="001A7A8B">
              <w:rPr>
                <w:rFonts w:ascii="Arial" w:eastAsia="+mj-ea" w:hAnsi="Arial" w:cs="Arial"/>
                <w:sz w:val="16"/>
                <w:szCs w:val="16"/>
                <w:lang w:eastAsia="ru-RU"/>
              </w:rPr>
              <w:t xml:space="preserve"> 201</w:t>
            </w:r>
            <w:r>
              <w:rPr>
                <w:rFonts w:ascii="Arial" w:eastAsia="+mj-ea" w:hAnsi="Arial" w:cs="Arial"/>
                <w:sz w:val="16"/>
                <w:szCs w:val="16"/>
                <w:lang w:eastAsia="ru-RU"/>
              </w:rPr>
              <w:t>6</w:t>
            </w:r>
            <w:r w:rsidRPr="001A7A8B">
              <w:rPr>
                <w:rFonts w:ascii="Arial" w:eastAsia="+mj-ea" w:hAnsi="Arial" w:cs="Arial"/>
                <w:sz w:val="16"/>
                <w:szCs w:val="16"/>
                <w:lang w:eastAsia="ru-RU"/>
              </w:rPr>
              <w:t xml:space="preserve"> г.</w:t>
            </w:r>
            <w:r>
              <w:rPr>
                <w:rFonts w:ascii="Arial" w:eastAsia="+mj-ea" w:hAnsi="Arial" w:cs="Arial"/>
                <w:sz w:val="16"/>
                <w:szCs w:val="16"/>
                <w:lang w:eastAsia="ru-RU"/>
              </w:rPr>
              <w:t xml:space="preserve"> «Об утверждении административного регламента администрации  Ярковского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eastAsia="+mj-ea" w:hAnsi="Arial" w:cs="Arial"/>
                <w:sz w:val="16"/>
                <w:szCs w:val="16"/>
                <w:lang w:eastAsia="ru-RU"/>
              </w:rPr>
              <w:t xml:space="preserve"> </w:t>
            </w:r>
          </w:p>
          <w:p w:rsidR="002A794A" w:rsidRDefault="002A794A" w:rsidP="00BD3FDF">
            <w:pPr>
              <w:rPr>
                <w:rFonts w:ascii="Arial" w:hAnsi="Arial" w:cs="Arial"/>
                <w:sz w:val="16"/>
                <w:szCs w:val="16"/>
              </w:rPr>
            </w:pPr>
          </w:p>
          <w:p w:rsidR="00BD3FDF" w:rsidRDefault="00BD3FDF" w:rsidP="00BD3FDF">
            <w:pPr>
              <w:rPr>
                <w:rFonts w:ascii="Arial" w:hAnsi="Arial" w:cs="Arial"/>
                <w:sz w:val="16"/>
                <w:szCs w:val="16"/>
              </w:rPr>
            </w:pPr>
          </w:p>
          <w:p w:rsidR="00BD3FDF" w:rsidRDefault="00BD3FDF" w:rsidP="00090801">
            <w:pPr>
              <w:rPr>
                <w:rFonts w:ascii="Arial" w:hAnsi="Arial" w:cs="Arial"/>
                <w:sz w:val="16"/>
                <w:szCs w:val="16"/>
              </w:rPr>
            </w:pPr>
          </w:p>
          <w:p w:rsidR="00090801" w:rsidRDefault="00090801" w:rsidP="00090801">
            <w:pPr>
              <w:rPr>
                <w:rFonts w:ascii="Arial" w:hAnsi="Arial" w:cs="Arial"/>
                <w:sz w:val="16"/>
                <w:szCs w:val="16"/>
              </w:rPr>
            </w:pPr>
          </w:p>
          <w:p w:rsidR="00090801" w:rsidRDefault="00090801" w:rsidP="008B78DA">
            <w:pPr>
              <w:rPr>
                <w:rFonts w:ascii="Arial" w:hAnsi="Arial" w:cs="Arial"/>
                <w:sz w:val="16"/>
                <w:szCs w:val="16"/>
              </w:rPr>
            </w:pPr>
          </w:p>
          <w:p w:rsidR="00EE5CC8" w:rsidRDefault="00EE5CC8" w:rsidP="00EE5CC8">
            <w:pPr>
              <w:rPr>
                <w:rFonts w:ascii="Arial" w:eastAsia="+mj-ea" w:hAnsi="Arial" w:cs="Arial"/>
                <w:sz w:val="16"/>
                <w:szCs w:val="16"/>
                <w:lang w:eastAsia="ru-RU"/>
              </w:rPr>
            </w:pPr>
          </w:p>
          <w:p w:rsidR="00EE5CC8" w:rsidRDefault="00EE5CC8" w:rsidP="001A7A8B">
            <w:pPr>
              <w:rPr>
                <w:rFonts w:ascii="Arial" w:hAnsi="Arial" w:cs="Arial"/>
                <w:sz w:val="16"/>
                <w:szCs w:val="16"/>
              </w:rPr>
            </w:pPr>
          </w:p>
          <w:p w:rsidR="0076539C" w:rsidRPr="001A7A8B" w:rsidRDefault="0076539C" w:rsidP="001A7A8B">
            <w:pPr>
              <w:rPr>
                <w:rFonts w:ascii="Arial" w:eastAsia="+mj-ea" w:hAnsi="Arial" w:cs="Arial"/>
                <w:sz w:val="16"/>
                <w:szCs w:val="16"/>
                <w:lang w:eastAsia="ru-RU"/>
              </w:rPr>
            </w:pPr>
          </w:p>
          <w:p w:rsidR="001A7A8B" w:rsidRPr="001A7A8B" w:rsidRDefault="001A7A8B" w:rsidP="00A95B5F">
            <w:pPr>
              <w:rPr>
                <w:rFonts w:ascii="Arial" w:hAnsi="Arial" w:cs="Arial"/>
                <w:sz w:val="16"/>
                <w:szCs w:val="16"/>
              </w:rPr>
            </w:pPr>
          </w:p>
        </w:tc>
        <w:tc>
          <w:tcPr>
            <w:tcW w:w="1275" w:type="dxa"/>
          </w:tcPr>
          <w:p w:rsidR="001A7A8B" w:rsidRPr="001A7A8B" w:rsidRDefault="001A7A8B" w:rsidP="001A7A8B">
            <w:pPr>
              <w:rPr>
                <w:rFonts w:ascii="Arial" w:hAnsi="Arial" w:cs="Arial"/>
                <w:color w:val="FF0000"/>
                <w:sz w:val="16"/>
                <w:szCs w:val="16"/>
              </w:rPr>
            </w:pPr>
            <w:r w:rsidRPr="001A7A8B">
              <w:rPr>
                <w:rFonts w:ascii="Arial" w:eastAsia="+mj-ea" w:hAnsi="Arial" w:cs="Arial"/>
                <w:sz w:val="16"/>
                <w:szCs w:val="16"/>
                <w:lang w:eastAsia="ru-RU"/>
              </w:rPr>
              <w:lastRenderedPageBreak/>
              <w:t xml:space="preserve">В случае </w:t>
            </w:r>
            <w:r w:rsidRPr="001A7A8B">
              <w:rPr>
                <w:rFonts w:ascii="Arial" w:hAnsi="Arial" w:cs="Arial"/>
                <w:sz w:val="16"/>
                <w:szCs w:val="16"/>
              </w:rPr>
              <w:t xml:space="preserve">присвоения и аннулировании адресов одному или </w:t>
            </w:r>
            <w:r w:rsidRPr="001A7A8B">
              <w:rPr>
                <w:rFonts w:ascii="Arial" w:hAnsi="Arial" w:cs="Arial"/>
                <w:sz w:val="16"/>
                <w:szCs w:val="16"/>
              </w:rPr>
              <w:lastRenderedPageBreak/>
              <w:t>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1A7A8B" w:rsidRPr="001A7A8B" w:rsidRDefault="001A7A8B" w:rsidP="001A7A8B">
            <w:pPr>
              <w:pStyle w:val="ConsPlusNonformat"/>
              <w:rPr>
                <w:rFonts w:ascii="Arial" w:hAnsi="Arial" w:cs="Arial"/>
                <w:sz w:val="16"/>
                <w:szCs w:val="16"/>
              </w:rPr>
            </w:pPr>
            <w:r w:rsidRPr="001A7A8B">
              <w:rPr>
                <w:rFonts w:ascii="Arial" w:hAnsi="Arial" w:cs="Arial"/>
                <w:sz w:val="16"/>
                <w:szCs w:val="16"/>
              </w:rPr>
              <w:lastRenderedPageBreak/>
              <w:t xml:space="preserve">- Заявление о присвоении объекту адресации адреса или аннулировании </w:t>
            </w:r>
            <w:r w:rsidRPr="001A7A8B">
              <w:rPr>
                <w:rFonts w:ascii="Arial" w:hAnsi="Arial" w:cs="Arial"/>
                <w:sz w:val="16"/>
                <w:szCs w:val="16"/>
              </w:rPr>
              <w:lastRenderedPageBreak/>
              <w:t>его адреса.</w:t>
            </w:r>
          </w:p>
          <w:p w:rsidR="001A7A8B" w:rsidRPr="001A7A8B" w:rsidRDefault="001A7A8B" w:rsidP="001A7A8B">
            <w:pPr>
              <w:pStyle w:val="ConsPlusNonformat"/>
              <w:rPr>
                <w:rFonts w:ascii="Arial" w:hAnsi="Arial" w:cs="Arial"/>
                <w:sz w:val="16"/>
                <w:szCs w:val="16"/>
              </w:rPr>
            </w:pPr>
          </w:p>
          <w:p w:rsidR="001A7A8B" w:rsidRPr="001A7A8B" w:rsidRDefault="001A7A8B" w:rsidP="001A7A8B">
            <w:pPr>
              <w:pStyle w:val="ConsPlusNonformat"/>
              <w:ind w:firstLine="709"/>
              <w:rPr>
                <w:rFonts w:ascii="Arial" w:eastAsia="Calibri" w:hAnsi="Arial" w:cs="Arial"/>
                <w:sz w:val="16"/>
                <w:szCs w:val="16"/>
              </w:rPr>
            </w:pPr>
          </w:p>
        </w:tc>
        <w:tc>
          <w:tcPr>
            <w:tcW w:w="983" w:type="dxa"/>
          </w:tcPr>
          <w:p w:rsidR="001A7A8B" w:rsidRPr="001A7A8B" w:rsidRDefault="001A7A8B" w:rsidP="001A7A8B">
            <w:pPr>
              <w:rPr>
                <w:rFonts w:ascii="Arial" w:hAnsi="Arial" w:cs="Arial"/>
                <w:sz w:val="16"/>
                <w:szCs w:val="16"/>
              </w:rPr>
            </w:pPr>
            <w:r w:rsidRPr="001A7A8B">
              <w:rPr>
                <w:rFonts w:ascii="Arial" w:hAnsi="Arial" w:cs="Arial"/>
                <w:sz w:val="16"/>
                <w:szCs w:val="16"/>
              </w:rPr>
              <w:lastRenderedPageBreak/>
              <w:t>Постановление администрации о присвоен</w:t>
            </w:r>
            <w:r w:rsidRPr="001A7A8B">
              <w:rPr>
                <w:rFonts w:ascii="Arial" w:hAnsi="Arial" w:cs="Arial"/>
                <w:sz w:val="16"/>
                <w:szCs w:val="16"/>
              </w:rPr>
              <w:lastRenderedPageBreak/>
              <w:t xml:space="preserve">ии объекту адресации адреса или его аннулировании </w:t>
            </w:r>
          </w:p>
        </w:tc>
        <w:tc>
          <w:tcPr>
            <w:tcW w:w="1559" w:type="dxa"/>
          </w:tcPr>
          <w:p w:rsidR="001A7A8B" w:rsidRPr="001A7A8B" w:rsidRDefault="001A7A8B" w:rsidP="001A7A8B">
            <w:pPr>
              <w:tabs>
                <w:tab w:val="num" w:pos="792"/>
                <w:tab w:val="left" w:pos="1440"/>
                <w:tab w:val="left" w:pos="1560"/>
              </w:tabs>
              <w:jc w:val="both"/>
              <w:rPr>
                <w:rFonts w:ascii="Arial" w:hAnsi="Arial" w:cs="Arial"/>
                <w:sz w:val="16"/>
                <w:szCs w:val="16"/>
              </w:rPr>
            </w:pPr>
            <w:r w:rsidRPr="001A7A8B">
              <w:rPr>
                <w:rFonts w:ascii="Arial" w:hAnsi="Arial" w:cs="Arial"/>
                <w:sz w:val="16"/>
                <w:szCs w:val="16"/>
              </w:rPr>
              <w:lastRenderedPageBreak/>
              <w:t xml:space="preserve">Заявление не соответствует установленной форме, не поддается </w:t>
            </w:r>
            <w:r w:rsidRPr="001A7A8B">
              <w:rPr>
                <w:rFonts w:ascii="Arial" w:hAnsi="Arial" w:cs="Arial"/>
                <w:sz w:val="16"/>
                <w:szCs w:val="16"/>
              </w:rPr>
              <w:lastRenderedPageBreak/>
              <w:t>прочтению или содержит неоговоренные заявителем зачеркивания, исправления, подчистки.</w:t>
            </w:r>
          </w:p>
          <w:p w:rsidR="001A7A8B" w:rsidRPr="001A7A8B" w:rsidRDefault="001A7A8B" w:rsidP="001A7A8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1A7A8B" w:rsidRPr="001A7A8B" w:rsidRDefault="001A7A8B" w:rsidP="001A7A8B">
            <w:pPr>
              <w:rPr>
                <w:rFonts w:ascii="Arial" w:hAnsi="Arial" w:cs="Arial"/>
                <w:sz w:val="16"/>
                <w:szCs w:val="16"/>
              </w:rPr>
            </w:pPr>
          </w:p>
        </w:tc>
        <w:tc>
          <w:tcPr>
            <w:tcW w:w="1559" w:type="dxa"/>
            <w:gridSpan w:val="2"/>
          </w:tcPr>
          <w:p w:rsidR="001A7A8B" w:rsidRPr="001A7A8B" w:rsidRDefault="001A7A8B" w:rsidP="001A7A8B">
            <w:pPr>
              <w:tabs>
                <w:tab w:val="left" w:pos="1440"/>
                <w:tab w:val="left" w:pos="1560"/>
              </w:tabs>
              <w:rPr>
                <w:rFonts w:ascii="Arial" w:hAnsi="Arial" w:cs="Arial"/>
                <w:sz w:val="16"/>
                <w:szCs w:val="16"/>
              </w:rPr>
            </w:pPr>
            <w:r w:rsidRPr="001A7A8B">
              <w:rPr>
                <w:rFonts w:ascii="Arial" w:hAnsi="Arial" w:cs="Arial"/>
                <w:sz w:val="16"/>
                <w:szCs w:val="16"/>
              </w:rPr>
              <w:lastRenderedPageBreak/>
              <w:t xml:space="preserve">-  с заявлением о присвоении объекту адресации адреса </w:t>
            </w:r>
            <w:r w:rsidRPr="001A7A8B">
              <w:rPr>
                <w:rFonts w:ascii="Arial" w:hAnsi="Arial" w:cs="Arial"/>
                <w:sz w:val="16"/>
                <w:szCs w:val="16"/>
              </w:rPr>
              <w:lastRenderedPageBreak/>
              <w:t>обратилось лицо, не указанное в пункте 1.2.  административного регламента;</w:t>
            </w:r>
          </w:p>
          <w:p w:rsidR="001A7A8B" w:rsidRPr="001A7A8B" w:rsidRDefault="001A7A8B" w:rsidP="001A7A8B">
            <w:pPr>
              <w:tabs>
                <w:tab w:val="left" w:pos="1440"/>
                <w:tab w:val="left" w:pos="1560"/>
              </w:tabs>
              <w:rPr>
                <w:rFonts w:ascii="Arial" w:hAnsi="Arial" w:cs="Arial"/>
                <w:sz w:val="16"/>
                <w:szCs w:val="16"/>
              </w:rPr>
            </w:pPr>
            <w:r w:rsidRPr="001A7A8B">
              <w:rPr>
                <w:rFonts w:ascii="Arial" w:hAnsi="Arial" w:cs="Arial"/>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A8B" w:rsidRPr="001A7A8B" w:rsidRDefault="001A7A8B" w:rsidP="001A7A8B">
            <w:pPr>
              <w:tabs>
                <w:tab w:val="left" w:pos="1440"/>
                <w:tab w:val="left" w:pos="1560"/>
              </w:tabs>
              <w:ind w:firstLine="34"/>
              <w:rPr>
                <w:rFonts w:ascii="Arial" w:hAnsi="Arial" w:cs="Arial"/>
                <w:sz w:val="16"/>
                <w:szCs w:val="16"/>
              </w:rPr>
            </w:pPr>
            <w:r w:rsidRPr="001A7A8B">
              <w:rPr>
                <w:rFonts w:ascii="Arial" w:hAnsi="Arial" w:cs="Arial"/>
                <w:sz w:val="16"/>
                <w:szCs w:val="16"/>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1A7A8B">
              <w:rPr>
                <w:rFonts w:ascii="Arial" w:hAnsi="Arial" w:cs="Arial"/>
                <w:sz w:val="16"/>
                <w:szCs w:val="16"/>
              </w:rPr>
              <w:lastRenderedPageBreak/>
              <w:t>установленного законодательством Российской Федерации;</w:t>
            </w:r>
          </w:p>
          <w:p w:rsidR="001A7A8B" w:rsidRPr="001A7A8B" w:rsidRDefault="001A7A8B" w:rsidP="001A7A8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1A7A8B" w:rsidRPr="001A7A8B" w:rsidRDefault="001A7A8B" w:rsidP="001A7A8B">
            <w:pPr>
              <w:widowControl w:val="0"/>
              <w:autoSpaceDE w:val="0"/>
              <w:autoSpaceDN w:val="0"/>
              <w:adjustRightInd w:val="0"/>
              <w:rPr>
                <w:rFonts w:ascii="Arial" w:hAnsi="Arial" w:cs="Arial"/>
                <w:sz w:val="16"/>
                <w:szCs w:val="16"/>
              </w:rPr>
            </w:pPr>
          </w:p>
        </w:tc>
        <w:tc>
          <w:tcPr>
            <w:tcW w:w="1418" w:type="dxa"/>
            <w:gridSpan w:val="2"/>
          </w:tcPr>
          <w:p w:rsidR="001A7A8B" w:rsidRPr="001A7A8B" w:rsidRDefault="001A7A8B" w:rsidP="001A7A8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lastRenderedPageBreak/>
              <w:t xml:space="preserve">Срок принятия решения о присвоении объекту адресации </w:t>
            </w:r>
            <w:r w:rsidRPr="001A7A8B">
              <w:rPr>
                <w:rFonts w:ascii="Arial" w:hAnsi="Arial" w:cs="Arial"/>
                <w:sz w:val="16"/>
                <w:szCs w:val="16"/>
              </w:rPr>
              <w:lastRenderedPageBreak/>
              <w:t xml:space="preserve">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1A7A8B" w:rsidRPr="001A7A8B" w:rsidRDefault="001A7A8B" w:rsidP="001A7A8B">
            <w:pPr>
              <w:rPr>
                <w:rFonts w:ascii="Arial" w:hAnsi="Arial" w:cs="Arial"/>
                <w:sz w:val="16"/>
                <w:szCs w:val="16"/>
              </w:rPr>
            </w:pPr>
          </w:p>
        </w:tc>
        <w:tc>
          <w:tcPr>
            <w:tcW w:w="850" w:type="dxa"/>
            <w:gridSpan w:val="2"/>
          </w:tcPr>
          <w:p w:rsidR="001A7A8B" w:rsidRPr="001A7A8B" w:rsidRDefault="001A7A8B" w:rsidP="001A7A8B">
            <w:pPr>
              <w:rPr>
                <w:rFonts w:ascii="Arial" w:hAnsi="Arial" w:cs="Arial"/>
                <w:sz w:val="16"/>
                <w:szCs w:val="16"/>
              </w:rPr>
            </w:pPr>
            <w:r w:rsidRPr="001A7A8B">
              <w:rPr>
                <w:rFonts w:ascii="Arial" w:eastAsia="+mj-ea" w:hAnsi="Arial" w:cs="Arial"/>
                <w:sz w:val="16"/>
                <w:szCs w:val="16"/>
                <w:lang w:eastAsia="ru-RU"/>
              </w:rPr>
              <w:lastRenderedPageBreak/>
              <w:t xml:space="preserve">Процедура предоставляется на </w:t>
            </w:r>
            <w:r w:rsidRPr="001A7A8B">
              <w:rPr>
                <w:rFonts w:ascii="Arial" w:eastAsia="+mj-ea" w:hAnsi="Arial" w:cs="Arial"/>
                <w:sz w:val="16"/>
                <w:szCs w:val="16"/>
                <w:lang w:eastAsia="ru-RU"/>
              </w:rPr>
              <w:lastRenderedPageBreak/>
              <w:t>безвозмездной основе</w:t>
            </w:r>
            <w:r w:rsidRPr="001A7A8B">
              <w:rPr>
                <w:rFonts w:ascii="Arial" w:eastAsia="+mj-ea" w:hAnsi="Arial" w:cs="Arial"/>
                <w:sz w:val="16"/>
                <w:szCs w:val="16"/>
                <w:lang w:eastAsia="ru-RU"/>
              </w:rPr>
              <w:br/>
            </w:r>
          </w:p>
        </w:tc>
        <w:tc>
          <w:tcPr>
            <w:tcW w:w="995" w:type="dxa"/>
          </w:tcPr>
          <w:p w:rsidR="001A7A8B" w:rsidRPr="001A7A8B" w:rsidRDefault="001A7A8B" w:rsidP="001A7A8B">
            <w:pPr>
              <w:rPr>
                <w:rFonts w:ascii="Arial" w:hAnsi="Arial" w:cs="Arial"/>
                <w:sz w:val="16"/>
                <w:szCs w:val="16"/>
              </w:rPr>
            </w:pPr>
            <w:r w:rsidRPr="001A7A8B">
              <w:rPr>
                <w:rFonts w:ascii="Arial" w:eastAsia="+mj-ea" w:hAnsi="Arial" w:cs="Arial"/>
                <w:sz w:val="16"/>
                <w:szCs w:val="16"/>
                <w:lang w:eastAsia="ru-RU"/>
              </w:rPr>
              <w:lastRenderedPageBreak/>
              <w:t xml:space="preserve">На бумажном носителе или в форме </w:t>
            </w:r>
            <w:r w:rsidRPr="001A7A8B">
              <w:rPr>
                <w:rFonts w:ascii="Arial" w:eastAsia="+mj-ea" w:hAnsi="Arial" w:cs="Arial"/>
                <w:sz w:val="16"/>
                <w:szCs w:val="16"/>
                <w:lang w:eastAsia="ru-RU"/>
              </w:rPr>
              <w:lastRenderedPageBreak/>
              <w:t>электронного документа.</w:t>
            </w:r>
          </w:p>
        </w:tc>
        <w:tc>
          <w:tcPr>
            <w:tcW w:w="951" w:type="dxa"/>
          </w:tcPr>
          <w:p w:rsidR="001A7A8B" w:rsidRPr="001A7A8B" w:rsidRDefault="001A7A8B" w:rsidP="00EE7A34">
            <w:pPr>
              <w:spacing w:after="0" w:line="240" w:lineRule="auto"/>
              <w:rPr>
                <w:rFonts w:ascii="Arial" w:hAnsi="Arial" w:cs="Arial"/>
                <w:sz w:val="16"/>
                <w:szCs w:val="16"/>
              </w:rPr>
            </w:pPr>
            <w:r w:rsidRPr="001A7A8B">
              <w:rPr>
                <w:rFonts w:ascii="Arial" w:hAnsi="Arial" w:cs="Arial"/>
                <w:sz w:val="16"/>
                <w:szCs w:val="16"/>
              </w:rPr>
              <w:lastRenderedPageBreak/>
              <w:t xml:space="preserve">Администрация городского поселения – город </w:t>
            </w:r>
            <w:r w:rsidRPr="001A7A8B">
              <w:rPr>
                <w:rFonts w:ascii="Arial" w:hAnsi="Arial" w:cs="Arial"/>
                <w:sz w:val="16"/>
                <w:szCs w:val="16"/>
              </w:rPr>
              <w:lastRenderedPageBreak/>
              <w:t>Новохоперск, Елань-Коленовского городского поселения, Коленовского сельского поселения, Краснянского сельского поселения, Михайловского сельского поселения, Новопокровского сельского поселения, Пыховское сельское поселение, Троицкое сельское поселение, Терновское сельское поселение, Центральское сельское поселение, Ярковское сельское поселение</w:t>
            </w:r>
          </w:p>
        </w:tc>
      </w:tr>
    </w:tbl>
    <w:p w:rsidR="00224AFC" w:rsidRPr="003D3E83" w:rsidRDefault="00224AFC" w:rsidP="00443B9C">
      <w:pPr>
        <w:shd w:val="clear" w:color="auto" w:fill="FFFFFF"/>
        <w:spacing w:after="0" w:line="240" w:lineRule="auto"/>
        <w:rPr>
          <w:rFonts w:ascii="Arial" w:hAnsi="Arial" w:cs="Arial"/>
          <w:sz w:val="16"/>
          <w:szCs w:val="16"/>
        </w:rPr>
      </w:pPr>
    </w:p>
    <w:sectPr w:rsidR="00224AFC" w:rsidRPr="003D3E83" w:rsidSect="00AF2416">
      <w:head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6E" w:rsidRDefault="0068166E" w:rsidP="00AF2416">
      <w:pPr>
        <w:spacing w:after="0" w:line="240" w:lineRule="auto"/>
      </w:pPr>
      <w:r>
        <w:separator/>
      </w:r>
    </w:p>
  </w:endnote>
  <w:endnote w:type="continuationSeparator" w:id="1">
    <w:p w:rsidR="0068166E" w:rsidRDefault="0068166E"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6E" w:rsidRDefault="0068166E" w:rsidP="00AF2416">
      <w:pPr>
        <w:spacing w:after="0" w:line="240" w:lineRule="auto"/>
      </w:pPr>
      <w:r>
        <w:separator/>
      </w:r>
    </w:p>
  </w:footnote>
  <w:footnote w:type="continuationSeparator" w:id="1">
    <w:p w:rsidR="0068166E" w:rsidRDefault="0068166E" w:rsidP="00AF2416">
      <w:pPr>
        <w:spacing w:after="0" w:line="240" w:lineRule="auto"/>
      </w:pPr>
      <w:r>
        <w:continuationSeparator/>
      </w:r>
    </w:p>
  </w:footnote>
  <w:footnote w:id="2">
    <w:p w:rsidR="00E078C4" w:rsidRDefault="00E078C4"/>
    <w:p w:rsidR="00E078C4" w:rsidRPr="000D58B9" w:rsidRDefault="00E078C4" w:rsidP="000D58B9">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C4" w:rsidRDefault="00E078C4">
    <w:pPr>
      <w:pStyle w:val="a4"/>
      <w:jc w:val="center"/>
    </w:pPr>
    <w:fldSimple w:instr="PAGE   \* MERGEFORMAT">
      <w:r w:rsidR="00476EC3">
        <w:rPr>
          <w:noProof/>
        </w:rPr>
        <w:t>87</w:t>
      </w:r>
    </w:fldSimple>
  </w:p>
  <w:p w:rsidR="00E078C4" w:rsidRDefault="00E078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53767"/>
    <w:multiLevelType w:val="hybridMultilevel"/>
    <w:tmpl w:val="94AE6000"/>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D415A9"/>
    <w:multiLevelType w:val="hybridMultilevel"/>
    <w:tmpl w:val="BBF8AC96"/>
    <w:lvl w:ilvl="0" w:tplc="5E5C79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1C23DE"/>
    <w:multiLevelType w:val="hybridMultilevel"/>
    <w:tmpl w:val="2E8C3766"/>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C6C7CBF"/>
    <w:multiLevelType w:val="multilevel"/>
    <w:tmpl w:val="8D403380"/>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1110"/>
      </w:pPr>
      <w:rPr>
        <w:rFonts w:cs="Times New Roman" w:hint="default"/>
      </w:rPr>
    </w:lvl>
    <w:lvl w:ilvl="2">
      <w:start w:val="1"/>
      <w:numFmt w:val="decimal"/>
      <w:isLgl/>
      <w:lvlText w:val="%1.%2.%3."/>
      <w:lvlJc w:val="left"/>
      <w:pPr>
        <w:ind w:left="2245" w:hanging="1110"/>
      </w:pPr>
      <w:rPr>
        <w:rFonts w:cs="Times New Roman" w:hint="default"/>
      </w:rPr>
    </w:lvl>
    <w:lvl w:ilvl="3">
      <w:start w:val="1"/>
      <w:numFmt w:val="decimal"/>
      <w:isLgl/>
      <w:lvlText w:val="%1.%2.%3.%4."/>
      <w:lvlJc w:val="left"/>
      <w:pPr>
        <w:ind w:left="2010" w:hanging="1110"/>
      </w:pPr>
      <w:rPr>
        <w:rFonts w:cs="Times New Roman" w:hint="default"/>
      </w:rPr>
    </w:lvl>
    <w:lvl w:ilvl="4">
      <w:start w:val="1"/>
      <w:numFmt w:val="decimal"/>
      <w:isLgl/>
      <w:lvlText w:val="%1.%2.%3.%4.%5."/>
      <w:lvlJc w:val="left"/>
      <w:pPr>
        <w:ind w:left="2190" w:hanging="111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45A"/>
    <w:rsid w:val="000100B3"/>
    <w:rsid w:val="0001392B"/>
    <w:rsid w:val="00013F45"/>
    <w:rsid w:val="00015B11"/>
    <w:rsid w:val="0002491B"/>
    <w:rsid w:val="000252BD"/>
    <w:rsid w:val="00025B26"/>
    <w:rsid w:val="00044992"/>
    <w:rsid w:val="00046801"/>
    <w:rsid w:val="00054596"/>
    <w:rsid w:val="000557AC"/>
    <w:rsid w:val="000618BA"/>
    <w:rsid w:val="00075E02"/>
    <w:rsid w:val="000818FA"/>
    <w:rsid w:val="00082A16"/>
    <w:rsid w:val="00086C5A"/>
    <w:rsid w:val="00090801"/>
    <w:rsid w:val="0009081F"/>
    <w:rsid w:val="00094FA6"/>
    <w:rsid w:val="000A59F4"/>
    <w:rsid w:val="000C26C2"/>
    <w:rsid w:val="000C55E2"/>
    <w:rsid w:val="000C7F48"/>
    <w:rsid w:val="000D53D4"/>
    <w:rsid w:val="000D58B9"/>
    <w:rsid w:val="000D6FED"/>
    <w:rsid w:val="000E676D"/>
    <w:rsid w:val="000F243E"/>
    <w:rsid w:val="000F46AA"/>
    <w:rsid w:val="000F5D15"/>
    <w:rsid w:val="001203E0"/>
    <w:rsid w:val="00121529"/>
    <w:rsid w:val="0013196E"/>
    <w:rsid w:val="00146AF6"/>
    <w:rsid w:val="00151A40"/>
    <w:rsid w:val="00157397"/>
    <w:rsid w:val="00182141"/>
    <w:rsid w:val="001A7A8B"/>
    <w:rsid w:val="001C3B74"/>
    <w:rsid w:val="001C5B1F"/>
    <w:rsid w:val="001D1E4F"/>
    <w:rsid w:val="001D65E0"/>
    <w:rsid w:val="001F0BA8"/>
    <w:rsid w:val="002121C6"/>
    <w:rsid w:val="00216EB8"/>
    <w:rsid w:val="00224AFC"/>
    <w:rsid w:val="002322E8"/>
    <w:rsid w:val="00252B89"/>
    <w:rsid w:val="00254064"/>
    <w:rsid w:val="00256D25"/>
    <w:rsid w:val="00260043"/>
    <w:rsid w:val="00267899"/>
    <w:rsid w:val="002722BF"/>
    <w:rsid w:val="00273E3E"/>
    <w:rsid w:val="002817D0"/>
    <w:rsid w:val="00295730"/>
    <w:rsid w:val="00296DA9"/>
    <w:rsid w:val="002A794A"/>
    <w:rsid w:val="002B142B"/>
    <w:rsid w:val="002B416F"/>
    <w:rsid w:val="002C33AB"/>
    <w:rsid w:val="002D3148"/>
    <w:rsid w:val="002D7B98"/>
    <w:rsid w:val="002E6B78"/>
    <w:rsid w:val="002E6D7A"/>
    <w:rsid w:val="00314FCF"/>
    <w:rsid w:val="00325765"/>
    <w:rsid w:val="00334506"/>
    <w:rsid w:val="0033497B"/>
    <w:rsid w:val="00351BD7"/>
    <w:rsid w:val="003A7705"/>
    <w:rsid w:val="003B0863"/>
    <w:rsid w:val="003B51FE"/>
    <w:rsid w:val="003B621C"/>
    <w:rsid w:val="003D3E83"/>
    <w:rsid w:val="003D7B27"/>
    <w:rsid w:val="003F455D"/>
    <w:rsid w:val="00423A0A"/>
    <w:rsid w:val="00424EBB"/>
    <w:rsid w:val="00425970"/>
    <w:rsid w:val="004313F4"/>
    <w:rsid w:val="00431DF2"/>
    <w:rsid w:val="004350DA"/>
    <w:rsid w:val="00436E82"/>
    <w:rsid w:val="00437F43"/>
    <w:rsid w:val="00442145"/>
    <w:rsid w:val="004421A7"/>
    <w:rsid w:val="00443B9C"/>
    <w:rsid w:val="00470E88"/>
    <w:rsid w:val="00474BA2"/>
    <w:rsid w:val="00475AFA"/>
    <w:rsid w:val="00476EC3"/>
    <w:rsid w:val="0048036D"/>
    <w:rsid w:val="00482363"/>
    <w:rsid w:val="004928FB"/>
    <w:rsid w:val="004B0AE9"/>
    <w:rsid w:val="004C4A56"/>
    <w:rsid w:val="004D65F4"/>
    <w:rsid w:val="004E12BD"/>
    <w:rsid w:val="004E23C1"/>
    <w:rsid w:val="004E4E2A"/>
    <w:rsid w:val="004F5498"/>
    <w:rsid w:val="004F566B"/>
    <w:rsid w:val="004F61F2"/>
    <w:rsid w:val="0050212A"/>
    <w:rsid w:val="00516ED4"/>
    <w:rsid w:val="00520F04"/>
    <w:rsid w:val="00547C79"/>
    <w:rsid w:val="005501F8"/>
    <w:rsid w:val="00582018"/>
    <w:rsid w:val="00586A63"/>
    <w:rsid w:val="00596A1D"/>
    <w:rsid w:val="005A5D5B"/>
    <w:rsid w:val="005B078D"/>
    <w:rsid w:val="005B4B94"/>
    <w:rsid w:val="005C583B"/>
    <w:rsid w:val="005E2FCF"/>
    <w:rsid w:val="005F620A"/>
    <w:rsid w:val="0060154F"/>
    <w:rsid w:val="00613F97"/>
    <w:rsid w:val="006254AD"/>
    <w:rsid w:val="00626E1B"/>
    <w:rsid w:val="00627F16"/>
    <w:rsid w:val="00630591"/>
    <w:rsid w:val="006329D5"/>
    <w:rsid w:val="00633034"/>
    <w:rsid w:val="006471A2"/>
    <w:rsid w:val="00657392"/>
    <w:rsid w:val="00662C88"/>
    <w:rsid w:val="00665BA0"/>
    <w:rsid w:val="00673AAA"/>
    <w:rsid w:val="006807C1"/>
    <w:rsid w:val="0068166E"/>
    <w:rsid w:val="00697731"/>
    <w:rsid w:val="006A24AF"/>
    <w:rsid w:val="006A7D1F"/>
    <w:rsid w:val="006B3E08"/>
    <w:rsid w:val="006C4A0A"/>
    <w:rsid w:val="006E762E"/>
    <w:rsid w:val="006F208E"/>
    <w:rsid w:val="00703343"/>
    <w:rsid w:val="00704449"/>
    <w:rsid w:val="0070683E"/>
    <w:rsid w:val="007137B9"/>
    <w:rsid w:val="007146C0"/>
    <w:rsid w:val="007151B1"/>
    <w:rsid w:val="00727D54"/>
    <w:rsid w:val="00735424"/>
    <w:rsid w:val="00736E60"/>
    <w:rsid w:val="0074445A"/>
    <w:rsid w:val="00744867"/>
    <w:rsid w:val="00753ACC"/>
    <w:rsid w:val="0076539C"/>
    <w:rsid w:val="00775965"/>
    <w:rsid w:val="00780502"/>
    <w:rsid w:val="007808C5"/>
    <w:rsid w:val="00796E39"/>
    <w:rsid w:val="007A29D1"/>
    <w:rsid w:val="007A6655"/>
    <w:rsid w:val="007B7770"/>
    <w:rsid w:val="007B7E06"/>
    <w:rsid w:val="007E1B8A"/>
    <w:rsid w:val="007E2BF4"/>
    <w:rsid w:val="007E6068"/>
    <w:rsid w:val="007F0E31"/>
    <w:rsid w:val="007F37D9"/>
    <w:rsid w:val="00822AA7"/>
    <w:rsid w:val="008255D8"/>
    <w:rsid w:val="00827111"/>
    <w:rsid w:val="008307BB"/>
    <w:rsid w:val="008316B7"/>
    <w:rsid w:val="00832E5C"/>
    <w:rsid w:val="00842DEA"/>
    <w:rsid w:val="0086525B"/>
    <w:rsid w:val="00876C89"/>
    <w:rsid w:val="008847F3"/>
    <w:rsid w:val="0089331A"/>
    <w:rsid w:val="008B3566"/>
    <w:rsid w:val="008B787F"/>
    <w:rsid w:val="008B78DA"/>
    <w:rsid w:val="008C32ED"/>
    <w:rsid w:val="008D0013"/>
    <w:rsid w:val="008D32A0"/>
    <w:rsid w:val="008E0539"/>
    <w:rsid w:val="008E6D35"/>
    <w:rsid w:val="008E7CE7"/>
    <w:rsid w:val="008F03E5"/>
    <w:rsid w:val="00900E52"/>
    <w:rsid w:val="009152AB"/>
    <w:rsid w:val="009178B8"/>
    <w:rsid w:val="009211D9"/>
    <w:rsid w:val="0092599F"/>
    <w:rsid w:val="0092604D"/>
    <w:rsid w:val="00926509"/>
    <w:rsid w:val="00933C69"/>
    <w:rsid w:val="00935887"/>
    <w:rsid w:val="00956D1A"/>
    <w:rsid w:val="009608B5"/>
    <w:rsid w:val="00960D09"/>
    <w:rsid w:val="00971F85"/>
    <w:rsid w:val="009A042D"/>
    <w:rsid w:val="009A50B0"/>
    <w:rsid w:val="009E7CB5"/>
    <w:rsid w:val="009F0835"/>
    <w:rsid w:val="00A0347B"/>
    <w:rsid w:val="00A204A7"/>
    <w:rsid w:val="00A2096C"/>
    <w:rsid w:val="00A279D6"/>
    <w:rsid w:val="00A307B7"/>
    <w:rsid w:val="00A527F1"/>
    <w:rsid w:val="00A55AD2"/>
    <w:rsid w:val="00A65701"/>
    <w:rsid w:val="00A817C9"/>
    <w:rsid w:val="00A81D00"/>
    <w:rsid w:val="00A95B5F"/>
    <w:rsid w:val="00AA7C09"/>
    <w:rsid w:val="00AC2B35"/>
    <w:rsid w:val="00AC59E5"/>
    <w:rsid w:val="00AD20BB"/>
    <w:rsid w:val="00AD74CF"/>
    <w:rsid w:val="00AE3663"/>
    <w:rsid w:val="00AF2416"/>
    <w:rsid w:val="00B138B9"/>
    <w:rsid w:val="00B2400C"/>
    <w:rsid w:val="00B24B28"/>
    <w:rsid w:val="00B34774"/>
    <w:rsid w:val="00B35DFF"/>
    <w:rsid w:val="00B36453"/>
    <w:rsid w:val="00B62646"/>
    <w:rsid w:val="00B62A67"/>
    <w:rsid w:val="00B67660"/>
    <w:rsid w:val="00B71EF9"/>
    <w:rsid w:val="00B74F42"/>
    <w:rsid w:val="00B84B48"/>
    <w:rsid w:val="00B94A92"/>
    <w:rsid w:val="00BA35CD"/>
    <w:rsid w:val="00BD2636"/>
    <w:rsid w:val="00BD3FDF"/>
    <w:rsid w:val="00BD6553"/>
    <w:rsid w:val="00BD6A67"/>
    <w:rsid w:val="00BF54A9"/>
    <w:rsid w:val="00BF59E0"/>
    <w:rsid w:val="00BF7D6A"/>
    <w:rsid w:val="00C10CAD"/>
    <w:rsid w:val="00C1547A"/>
    <w:rsid w:val="00C173D8"/>
    <w:rsid w:val="00C22248"/>
    <w:rsid w:val="00C40247"/>
    <w:rsid w:val="00C47088"/>
    <w:rsid w:val="00C577DD"/>
    <w:rsid w:val="00C81184"/>
    <w:rsid w:val="00C87B29"/>
    <w:rsid w:val="00CE556F"/>
    <w:rsid w:val="00CF1183"/>
    <w:rsid w:val="00CF23FF"/>
    <w:rsid w:val="00D02F2F"/>
    <w:rsid w:val="00D15645"/>
    <w:rsid w:val="00D15ED8"/>
    <w:rsid w:val="00D200AF"/>
    <w:rsid w:val="00D21942"/>
    <w:rsid w:val="00D3290E"/>
    <w:rsid w:val="00D46A1A"/>
    <w:rsid w:val="00D52358"/>
    <w:rsid w:val="00D83711"/>
    <w:rsid w:val="00D85A13"/>
    <w:rsid w:val="00D911CF"/>
    <w:rsid w:val="00DD505F"/>
    <w:rsid w:val="00DE46BE"/>
    <w:rsid w:val="00DF5BEC"/>
    <w:rsid w:val="00E071E1"/>
    <w:rsid w:val="00E078C4"/>
    <w:rsid w:val="00E10DC1"/>
    <w:rsid w:val="00E119D2"/>
    <w:rsid w:val="00E30B07"/>
    <w:rsid w:val="00E41338"/>
    <w:rsid w:val="00E44777"/>
    <w:rsid w:val="00E514BA"/>
    <w:rsid w:val="00E53F9A"/>
    <w:rsid w:val="00E75368"/>
    <w:rsid w:val="00E82556"/>
    <w:rsid w:val="00EA69AC"/>
    <w:rsid w:val="00EB6DDB"/>
    <w:rsid w:val="00EE15C3"/>
    <w:rsid w:val="00EE1A0C"/>
    <w:rsid w:val="00EE5CC8"/>
    <w:rsid w:val="00EE69F8"/>
    <w:rsid w:val="00EE7A34"/>
    <w:rsid w:val="00EF0927"/>
    <w:rsid w:val="00F00871"/>
    <w:rsid w:val="00F04652"/>
    <w:rsid w:val="00F05C82"/>
    <w:rsid w:val="00F24F43"/>
    <w:rsid w:val="00F24F74"/>
    <w:rsid w:val="00F33C2B"/>
    <w:rsid w:val="00F349CD"/>
    <w:rsid w:val="00F45C68"/>
    <w:rsid w:val="00F6381C"/>
    <w:rsid w:val="00F70269"/>
    <w:rsid w:val="00F77ADB"/>
    <w:rsid w:val="00F86C13"/>
    <w:rsid w:val="00FA5836"/>
    <w:rsid w:val="00FA63B4"/>
    <w:rsid w:val="00FB113C"/>
    <w:rsid w:val="00FD2809"/>
    <w:rsid w:val="00FD318B"/>
    <w:rsid w:val="00FD5A07"/>
    <w:rsid w:val="00FD790A"/>
    <w:rsid w:val="00FD7C83"/>
    <w:rsid w:val="00FE240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F2416"/>
    <w:rPr>
      <w:rFonts w:cs="Times New Roman"/>
    </w:rPr>
  </w:style>
  <w:style w:type="paragraph" w:customStyle="1" w:styleId="1">
    <w:name w:val="Абзац списка1"/>
    <w:basedOn w:val="a"/>
    <w:uiPriority w:val="99"/>
    <w:rsid w:val="00E44777"/>
    <w:pPr>
      <w:suppressAutoHyphens/>
    </w:pPr>
    <w:rPr>
      <w:rFonts w:eastAsia="SimSun" w:cs="font185"/>
      <w:kern w:val="1"/>
      <w:lang w:eastAsia="ar-SA"/>
    </w:rPr>
  </w:style>
  <w:style w:type="paragraph" w:customStyle="1" w:styleId="2">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rsid w:val="00C47088"/>
    <w:pPr>
      <w:widowControl w:val="0"/>
      <w:suppressAutoHyphens/>
      <w:spacing w:after="200" w:line="276" w:lineRule="auto"/>
    </w:pPr>
    <w:rPr>
      <w:rFonts w:eastAsia="SimSun"/>
      <w:kern w:val="1"/>
      <w:sz w:val="22"/>
      <w:szCs w:val="22"/>
      <w:lang w:eastAsia="ar-SA"/>
    </w:rPr>
  </w:style>
  <w:style w:type="character" w:customStyle="1" w:styleId="20">
    <w:name w:val="2Название Знак"/>
    <w:basedOn w:val="a0"/>
    <w:link w:val="21"/>
    <w:uiPriority w:val="99"/>
    <w:locked/>
    <w:rsid w:val="00437F43"/>
    <w:rPr>
      <w:rFonts w:ascii="Arial" w:hAnsi="Arial" w:cs="Arial"/>
      <w:b/>
      <w:sz w:val="28"/>
      <w:szCs w:val="28"/>
      <w:lang w:eastAsia="ar-SA" w:bidi="ar-SA"/>
    </w:rPr>
  </w:style>
  <w:style w:type="paragraph" w:customStyle="1" w:styleId="21">
    <w:name w:val="2Название"/>
    <w:basedOn w:val="a"/>
    <w:link w:val="20"/>
    <w:uiPriority w:val="99"/>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uiPriority w:val="99"/>
    <w:rsid w:val="00437F43"/>
    <w:rPr>
      <w:b/>
      <w:color w:val="000080"/>
    </w:rPr>
  </w:style>
  <w:style w:type="character" w:customStyle="1" w:styleId="10">
    <w:name w:val="1Орган_ПР Знак"/>
    <w:basedOn w:val="a0"/>
    <w:link w:val="11"/>
    <w:uiPriority w:val="99"/>
    <w:locked/>
    <w:rsid w:val="00424EBB"/>
    <w:rPr>
      <w:rFonts w:ascii="Arial" w:hAnsi="Arial" w:cs="Arial"/>
      <w:b/>
      <w:caps/>
      <w:sz w:val="28"/>
      <w:szCs w:val="28"/>
      <w:lang w:eastAsia="ar-SA" w:bidi="ar-SA"/>
    </w:rPr>
  </w:style>
  <w:style w:type="paragraph" w:customStyle="1" w:styleId="11">
    <w:name w:val="1Орган_ПР"/>
    <w:basedOn w:val="a"/>
    <w:link w:val="10"/>
    <w:uiPriority w:val="99"/>
    <w:rsid w:val="00424EBB"/>
    <w:pPr>
      <w:snapToGrid w:val="0"/>
      <w:spacing w:after="0" w:line="240" w:lineRule="auto"/>
      <w:jc w:val="center"/>
    </w:pPr>
    <w:rPr>
      <w:rFonts w:ascii="Arial" w:eastAsia="Times New Roman" w:hAnsi="Arial" w:cs="Arial"/>
      <w:b/>
      <w:caps/>
      <w:sz w:val="28"/>
      <w:szCs w:val="28"/>
      <w:lang w:eastAsia="ar-SA"/>
    </w:rPr>
  </w:style>
  <w:style w:type="character" w:customStyle="1" w:styleId="ConsPlusNormal0">
    <w:name w:val="ConsPlusNormal Знак"/>
    <w:link w:val="ConsPlusNormal"/>
    <w:locked/>
    <w:rsid w:val="00796E39"/>
    <w:rPr>
      <w:rFonts w:eastAsia="SimSun"/>
      <w:kern w:val="1"/>
      <w:sz w:val="22"/>
      <w:szCs w:val="22"/>
      <w:lang w:val="ru-RU" w:eastAsia="ar-SA" w:bidi="ar-SA"/>
    </w:rPr>
  </w:style>
  <w:style w:type="character" w:customStyle="1" w:styleId="apple-converted-space">
    <w:name w:val="apple-converted-space"/>
    <w:basedOn w:val="a0"/>
    <w:rsid w:val="00B62A67"/>
  </w:style>
  <w:style w:type="character" w:customStyle="1" w:styleId="grame">
    <w:name w:val="grame"/>
    <w:basedOn w:val="a0"/>
    <w:rsid w:val="00B62A67"/>
  </w:style>
  <w:style w:type="character" w:styleId="a9">
    <w:name w:val="footnote reference"/>
    <w:basedOn w:val="a0"/>
    <w:uiPriority w:val="99"/>
    <w:semiHidden/>
    <w:unhideWhenUsed/>
    <w:rsid w:val="00633034"/>
  </w:style>
  <w:style w:type="paragraph" w:styleId="aa">
    <w:name w:val="footnote text"/>
    <w:basedOn w:val="a"/>
    <w:link w:val="ab"/>
    <w:uiPriority w:val="99"/>
    <w:semiHidden/>
    <w:unhideWhenUsed/>
    <w:rsid w:val="004F566B"/>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b">
    <w:name w:val="Текст сноски Знак"/>
    <w:basedOn w:val="a0"/>
    <w:link w:val="aa"/>
    <w:uiPriority w:val="99"/>
    <w:semiHidden/>
    <w:rsid w:val="004F566B"/>
    <w:rPr>
      <w:rFonts w:ascii="Arial" w:eastAsia="Times New Roman" w:hAnsi="Arial" w:cs="Arial"/>
      <w:color w:val="000000"/>
    </w:rPr>
  </w:style>
  <w:style w:type="paragraph" w:customStyle="1" w:styleId="ConsPlusNonformat">
    <w:name w:val="ConsPlusNonformat"/>
    <w:uiPriority w:val="99"/>
    <w:rsid w:val="001A7A8B"/>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424852">
      <w:bodyDiv w:val="1"/>
      <w:marLeft w:val="0"/>
      <w:marRight w:val="0"/>
      <w:marTop w:val="0"/>
      <w:marBottom w:val="0"/>
      <w:divBdr>
        <w:top w:val="none" w:sz="0" w:space="0" w:color="auto"/>
        <w:left w:val="none" w:sz="0" w:space="0" w:color="auto"/>
        <w:bottom w:val="none" w:sz="0" w:space="0" w:color="auto"/>
        <w:right w:val="none" w:sz="0" w:space="0" w:color="auto"/>
      </w:divBdr>
    </w:div>
    <w:div w:id="19361499">
      <w:bodyDiv w:val="1"/>
      <w:marLeft w:val="0"/>
      <w:marRight w:val="0"/>
      <w:marTop w:val="0"/>
      <w:marBottom w:val="0"/>
      <w:divBdr>
        <w:top w:val="none" w:sz="0" w:space="0" w:color="auto"/>
        <w:left w:val="none" w:sz="0" w:space="0" w:color="auto"/>
        <w:bottom w:val="none" w:sz="0" w:space="0" w:color="auto"/>
        <w:right w:val="none" w:sz="0" w:space="0" w:color="auto"/>
      </w:divBdr>
    </w:div>
    <w:div w:id="38552390">
      <w:bodyDiv w:val="1"/>
      <w:marLeft w:val="0"/>
      <w:marRight w:val="0"/>
      <w:marTop w:val="0"/>
      <w:marBottom w:val="0"/>
      <w:divBdr>
        <w:top w:val="none" w:sz="0" w:space="0" w:color="auto"/>
        <w:left w:val="none" w:sz="0" w:space="0" w:color="auto"/>
        <w:bottom w:val="none" w:sz="0" w:space="0" w:color="auto"/>
        <w:right w:val="none" w:sz="0" w:space="0" w:color="auto"/>
      </w:divBdr>
    </w:div>
    <w:div w:id="43139982">
      <w:bodyDiv w:val="1"/>
      <w:marLeft w:val="0"/>
      <w:marRight w:val="0"/>
      <w:marTop w:val="0"/>
      <w:marBottom w:val="0"/>
      <w:divBdr>
        <w:top w:val="none" w:sz="0" w:space="0" w:color="auto"/>
        <w:left w:val="none" w:sz="0" w:space="0" w:color="auto"/>
        <w:bottom w:val="none" w:sz="0" w:space="0" w:color="auto"/>
        <w:right w:val="none" w:sz="0" w:space="0" w:color="auto"/>
      </w:divBdr>
    </w:div>
    <w:div w:id="75787567">
      <w:bodyDiv w:val="1"/>
      <w:marLeft w:val="0"/>
      <w:marRight w:val="0"/>
      <w:marTop w:val="0"/>
      <w:marBottom w:val="0"/>
      <w:divBdr>
        <w:top w:val="none" w:sz="0" w:space="0" w:color="auto"/>
        <w:left w:val="none" w:sz="0" w:space="0" w:color="auto"/>
        <w:bottom w:val="none" w:sz="0" w:space="0" w:color="auto"/>
        <w:right w:val="none" w:sz="0" w:space="0" w:color="auto"/>
      </w:divBdr>
    </w:div>
    <w:div w:id="83262189">
      <w:bodyDiv w:val="1"/>
      <w:marLeft w:val="0"/>
      <w:marRight w:val="0"/>
      <w:marTop w:val="0"/>
      <w:marBottom w:val="0"/>
      <w:divBdr>
        <w:top w:val="none" w:sz="0" w:space="0" w:color="auto"/>
        <w:left w:val="none" w:sz="0" w:space="0" w:color="auto"/>
        <w:bottom w:val="none" w:sz="0" w:space="0" w:color="auto"/>
        <w:right w:val="none" w:sz="0" w:space="0" w:color="auto"/>
      </w:divBdr>
    </w:div>
    <w:div w:id="214245832">
      <w:bodyDiv w:val="1"/>
      <w:marLeft w:val="0"/>
      <w:marRight w:val="0"/>
      <w:marTop w:val="0"/>
      <w:marBottom w:val="0"/>
      <w:divBdr>
        <w:top w:val="none" w:sz="0" w:space="0" w:color="auto"/>
        <w:left w:val="none" w:sz="0" w:space="0" w:color="auto"/>
        <w:bottom w:val="none" w:sz="0" w:space="0" w:color="auto"/>
        <w:right w:val="none" w:sz="0" w:space="0" w:color="auto"/>
      </w:divBdr>
    </w:div>
    <w:div w:id="248470340">
      <w:bodyDiv w:val="1"/>
      <w:marLeft w:val="0"/>
      <w:marRight w:val="0"/>
      <w:marTop w:val="0"/>
      <w:marBottom w:val="0"/>
      <w:divBdr>
        <w:top w:val="none" w:sz="0" w:space="0" w:color="auto"/>
        <w:left w:val="none" w:sz="0" w:space="0" w:color="auto"/>
        <w:bottom w:val="none" w:sz="0" w:space="0" w:color="auto"/>
        <w:right w:val="none" w:sz="0" w:space="0" w:color="auto"/>
      </w:divBdr>
    </w:div>
    <w:div w:id="288822579">
      <w:bodyDiv w:val="1"/>
      <w:marLeft w:val="0"/>
      <w:marRight w:val="0"/>
      <w:marTop w:val="0"/>
      <w:marBottom w:val="0"/>
      <w:divBdr>
        <w:top w:val="none" w:sz="0" w:space="0" w:color="auto"/>
        <w:left w:val="none" w:sz="0" w:space="0" w:color="auto"/>
        <w:bottom w:val="none" w:sz="0" w:space="0" w:color="auto"/>
        <w:right w:val="none" w:sz="0" w:space="0" w:color="auto"/>
      </w:divBdr>
    </w:div>
    <w:div w:id="309096758">
      <w:bodyDiv w:val="1"/>
      <w:marLeft w:val="0"/>
      <w:marRight w:val="0"/>
      <w:marTop w:val="0"/>
      <w:marBottom w:val="0"/>
      <w:divBdr>
        <w:top w:val="none" w:sz="0" w:space="0" w:color="auto"/>
        <w:left w:val="none" w:sz="0" w:space="0" w:color="auto"/>
        <w:bottom w:val="none" w:sz="0" w:space="0" w:color="auto"/>
        <w:right w:val="none" w:sz="0" w:space="0" w:color="auto"/>
      </w:divBdr>
    </w:div>
    <w:div w:id="332757978">
      <w:bodyDiv w:val="1"/>
      <w:marLeft w:val="0"/>
      <w:marRight w:val="0"/>
      <w:marTop w:val="0"/>
      <w:marBottom w:val="0"/>
      <w:divBdr>
        <w:top w:val="none" w:sz="0" w:space="0" w:color="auto"/>
        <w:left w:val="none" w:sz="0" w:space="0" w:color="auto"/>
        <w:bottom w:val="none" w:sz="0" w:space="0" w:color="auto"/>
        <w:right w:val="none" w:sz="0" w:space="0" w:color="auto"/>
      </w:divBdr>
    </w:div>
    <w:div w:id="359401326">
      <w:bodyDiv w:val="1"/>
      <w:marLeft w:val="0"/>
      <w:marRight w:val="0"/>
      <w:marTop w:val="0"/>
      <w:marBottom w:val="0"/>
      <w:divBdr>
        <w:top w:val="none" w:sz="0" w:space="0" w:color="auto"/>
        <w:left w:val="none" w:sz="0" w:space="0" w:color="auto"/>
        <w:bottom w:val="none" w:sz="0" w:space="0" w:color="auto"/>
        <w:right w:val="none" w:sz="0" w:space="0" w:color="auto"/>
      </w:divBdr>
    </w:div>
    <w:div w:id="377356770">
      <w:bodyDiv w:val="1"/>
      <w:marLeft w:val="0"/>
      <w:marRight w:val="0"/>
      <w:marTop w:val="0"/>
      <w:marBottom w:val="0"/>
      <w:divBdr>
        <w:top w:val="none" w:sz="0" w:space="0" w:color="auto"/>
        <w:left w:val="none" w:sz="0" w:space="0" w:color="auto"/>
        <w:bottom w:val="none" w:sz="0" w:space="0" w:color="auto"/>
        <w:right w:val="none" w:sz="0" w:space="0" w:color="auto"/>
      </w:divBdr>
    </w:div>
    <w:div w:id="388770275">
      <w:marLeft w:val="0"/>
      <w:marRight w:val="0"/>
      <w:marTop w:val="0"/>
      <w:marBottom w:val="0"/>
      <w:divBdr>
        <w:top w:val="none" w:sz="0" w:space="0" w:color="auto"/>
        <w:left w:val="none" w:sz="0" w:space="0" w:color="auto"/>
        <w:bottom w:val="none" w:sz="0" w:space="0" w:color="auto"/>
        <w:right w:val="none" w:sz="0" w:space="0" w:color="auto"/>
      </w:divBdr>
      <w:divsChild>
        <w:div w:id="388770277">
          <w:marLeft w:val="0"/>
          <w:marRight w:val="0"/>
          <w:marTop w:val="0"/>
          <w:marBottom w:val="0"/>
          <w:divBdr>
            <w:top w:val="none" w:sz="0" w:space="0" w:color="auto"/>
            <w:left w:val="none" w:sz="0" w:space="0" w:color="auto"/>
            <w:bottom w:val="none" w:sz="0" w:space="0" w:color="auto"/>
            <w:right w:val="none" w:sz="0" w:space="0" w:color="auto"/>
          </w:divBdr>
        </w:div>
        <w:div w:id="388770319">
          <w:marLeft w:val="0"/>
          <w:marRight w:val="0"/>
          <w:marTop w:val="0"/>
          <w:marBottom w:val="0"/>
          <w:divBdr>
            <w:top w:val="none" w:sz="0" w:space="0" w:color="auto"/>
            <w:left w:val="none" w:sz="0" w:space="0" w:color="auto"/>
            <w:bottom w:val="none" w:sz="0" w:space="0" w:color="auto"/>
            <w:right w:val="none" w:sz="0" w:space="0" w:color="auto"/>
          </w:divBdr>
        </w:div>
        <w:div w:id="388770321">
          <w:marLeft w:val="0"/>
          <w:marRight w:val="0"/>
          <w:marTop w:val="0"/>
          <w:marBottom w:val="0"/>
          <w:divBdr>
            <w:top w:val="none" w:sz="0" w:space="0" w:color="auto"/>
            <w:left w:val="none" w:sz="0" w:space="0" w:color="auto"/>
            <w:bottom w:val="none" w:sz="0" w:space="0" w:color="auto"/>
            <w:right w:val="none" w:sz="0" w:space="0" w:color="auto"/>
          </w:divBdr>
        </w:div>
        <w:div w:id="388770333">
          <w:marLeft w:val="0"/>
          <w:marRight w:val="0"/>
          <w:marTop w:val="0"/>
          <w:marBottom w:val="0"/>
          <w:divBdr>
            <w:top w:val="none" w:sz="0" w:space="0" w:color="auto"/>
            <w:left w:val="none" w:sz="0" w:space="0" w:color="auto"/>
            <w:bottom w:val="none" w:sz="0" w:space="0" w:color="auto"/>
            <w:right w:val="none" w:sz="0" w:space="0" w:color="auto"/>
          </w:divBdr>
        </w:div>
        <w:div w:id="388770353">
          <w:marLeft w:val="0"/>
          <w:marRight w:val="0"/>
          <w:marTop w:val="0"/>
          <w:marBottom w:val="0"/>
          <w:divBdr>
            <w:top w:val="none" w:sz="0" w:space="0" w:color="auto"/>
            <w:left w:val="none" w:sz="0" w:space="0" w:color="auto"/>
            <w:bottom w:val="none" w:sz="0" w:space="0" w:color="auto"/>
            <w:right w:val="none" w:sz="0" w:space="0" w:color="auto"/>
          </w:divBdr>
        </w:div>
        <w:div w:id="388770383">
          <w:marLeft w:val="0"/>
          <w:marRight w:val="0"/>
          <w:marTop w:val="0"/>
          <w:marBottom w:val="0"/>
          <w:divBdr>
            <w:top w:val="none" w:sz="0" w:space="0" w:color="auto"/>
            <w:left w:val="none" w:sz="0" w:space="0" w:color="auto"/>
            <w:bottom w:val="none" w:sz="0" w:space="0" w:color="auto"/>
            <w:right w:val="none" w:sz="0" w:space="0" w:color="auto"/>
          </w:divBdr>
        </w:div>
      </w:divsChild>
    </w:div>
    <w:div w:id="388770276">
      <w:marLeft w:val="0"/>
      <w:marRight w:val="0"/>
      <w:marTop w:val="0"/>
      <w:marBottom w:val="0"/>
      <w:divBdr>
        <w:top w:val="none" w:sz="0" w:space="0" w:color="auto"/>
        <w:left w:val="none" w:sz="0" w:space="0" w:color="auto"/>
        <w:bottom w:val="none" w:sz="0" w:space="0" w:color="auto"/>
        <w:right w:val="none" w:sz="0" w:space="0" w:color="auto"/>
      </w:divBdr>
      <w:divsChild>
        <w:div w:id="388770281">
          <w:marLeft w:val="0"/>
          <w:marRight w:val="0"/>
          <w:marTop w:val="0"/>
          <w:marBottom w:val="0"/>
          <w:divBdr>
            <w:top w:val="none" w:sz="0" w:space="0" w:color="auto"/>
            <w:left w:val="none" w:sz="0" w:space="0" w:color="auto"/>
            <w:bottom w:val="none" w:sz="0" w:space="0" w:color="auto"/>
            <w:right w:val="none" w:sz="0" w:space="0" w:color="auto"/>
          </w:divBdr>
        </w:div>
        <w:div w:id="388770291">
          <w:marLeft w:val="0"/>
          <w:marRight w:val="0"/>
          <w:marTop w:val="0"/>
          <w:marBottom w:val="0"/>
          <w:divBdr>
            <w:top w:val="none" w:sz="0" w:space="0" w:color="auto"/>
            <w:left w:val="none" w:sz="0" w:space="0" w:color="auto"/>
            <w:bottom w:val="none" w:sz="0" w:space="0" w:color="auto"/>
            <w:right w:val="none" w:sz="0" w:space="0" w:color="auto"/>
          </w:divBdr>
        </w:div>
        <w:div w:id="388770300">
          <w:marLeft w:val="0"/>
          <w:marRight w:val="0"/>
          <w:marTop w:val="0"/>
          <w:marBottom w:val="0"/>
          <w:divBdr>
            <w:top w:val="none" w:sz="0" w:space="0" w:color="auto"/>
            <w:left w:val="none" w:sz="0" w:space="0" w:color="auto"/>
            <w:bottom w:val="none" w:sz="0" w:space="0" w:color="auto"/>
            <w:right w:val="none" w:sz="0" w:space="0" w:color="auto"/>
          </w:divBdr>
        </w:div>
        <w:div w:id="388770331">
          <w:marLeft w:val="0"/>
          <w:marRight w:val="0"/>
          <w:marTop w:val="0"/>
          <w:marBottom w:val="0"/>
          <w:divBdr>
            <w:top w:val="none" w:sz="0" w:space="0" w:color="auto"/>
            <w:left w:val="none" w:sz="0" w:space="0" w:color="auto"/>
            <w:bottom w:val="none" w:sz="0" w:space="0" w:color="auto"/>
            <w:right w:val="none" w:sz="0" w:space="0" w:color="auto"/>
          </w:divBdr>
        </w:div>
        <w:div w:id="388770343">
          <w:marLeft w:val="0"/>
          <w:marRight w:val="0"/>
          <w:marTop w:val="0"/>
          <w:marBottom w:val="0"/>
          <w:divBdr>
            <w:top w:val="none" w:sz="0" w:space="0" w:color="auto"/>
            <w:left w:val="none" w:sz="0" w:space="0" w:color="auto"/>
            <w:bottom w:val="none" w:sz="0" w:space="0" w:color="auto"/>
            <w:right w:val="none" w:sz="0" w:space="0" w:color="auto"/>
          </w:divBdr>
        </w:div>
        <w:div w:id="388770348">
          <w:marLeft w:val="0"/>
          <w:marRight w:val="0"/>
          <w:marTop w:val="0"/>
          <w:marBottom w:val="0"/>
          <w:divBdr>
            <w:top w:val="none" w:sz="0" w:space="0" w:color="auto"/>
            <w:left w:val="none" w:sz="0" w:space="0" w:color="auto"/>
            <w:bottom w:val="none" w:sz="0" w:space="0" w:color="auto"/>
            <w:right w:val="none" w:sz="0" w:space="0" w:color="auto"/>
          </w:divBdr>
        </w:div>
        <w:div w:id="388770355">
          <w:marLeft w:val="0"/>
          <w:marRight w:val="0"/>
          <w:marTop w:val="0"/>
          <w:marBottom w:val="0"/>
          <w:divBdr>
            <w:top w:val="none" w:sz="0" w:space="0" w:color="auto"/>
            <w:left w:val="none" w:sz="0" w:space="0" w:color="auto"/>
            <w:bottom w:val="none" w:sz="0" w:space="0" w:color="auto"/>
            <w:right w:val="none" w:sz="0" w:space="0" w:color="auto"/>
          </w:divBdr>
        </w:div>
        <w:div w:id="388770361">
          <w:marLeft w:val="0"/>
          <w:marRight w:val="0"/>
          <w:marTop w:val="0"/>
          <w:marBottom w:val="0"/>
          <w:divBdr>
            <w:top w:val="none" w:sz="0" w:space="0" w:color="auto"/>
            <w:left w:val="none" w:sz="0" w:space="0" w:color="auto"/>
            <w:bottom w:val="none" w:sz="0" w:space="0" w:color="auto"/>
            <w:right w:val="none" w:sz="0" w:space="0" w:color="auto"/>
          </w:divBdr>
        </w:div>
        <w:div w:id="388770373">
          <w:marLeft w:val="0"/>
          <w:marRight w:val="0"/>
          <w:marTop w:val="0"/>
          <w:marBottom w:val="0"/>
          <w:divBdr>
            <w:top w:val="none" w:sz="0" w:space="0" w:color="auto"/>
            <w:left w:val="none" w:sz="0" w:space="0" w:color="auto"/>
            <w:bottom w:val="none" w:sz="0" w:space="0" w:color="auto"/>
            <w:right w:val="none" w:sz="0" w:space="0" w:color="auto"/>
          </w:divBdr>
        </w:div>
        <w:div w:id="388770380">
          <w:marLeft w:val="0"/>
          <w:marRight w:val="0"/>
          <w:marTop w:val="0"/>
          <w:marBottom w:val="0"/>
          <w:divBdr>
            <w:top w:val="none" w:sz="0" w:space="0" w:color="auto"/>
            <w:left w:val="none" w:sz="0" w:space="0" w:color="auto"/>
            <w:bottom w:val="none" w:sz="0" w:space="0" w:color="auto"/>
            <w:right w:val="none" w:sz="0" w:space="0" w:color="auto"/>
          </w:divBdr>
        </w:div>
        <w:div w:id="388770382">
          <w:marLeft w:val="0"/>
          <w:marRight w:val="0"/>
          <w:marTop w:val="0"/>
          <w:marBottom w:val="0"/>
          <w:divBdr>
            <w:top w:val="none" w:sz="0" w:space="0" w:color="auto"/>
            <w:left w:val="none" w:sz="0" w:space="0" w:color="auto"/>
            <w:bottom w:val="none" w:sz="0" w:space="0" w:color="auto"/>
            <w:right w:val="none" w:sz="0" w:space="0" w:color="auto"/>
          </w:divBdr>
        </w:div>
        <w:div w:id="388770393">
          <w:marLeft w:val="0"/>
          <w:marRight w:val="0"/>
          <w:marTop w:val="0"/>
          <w:marBottom w:val="0"/>
          <w:divBdr>
            <w:top w:val="none" w:sz="0" w:space="0" w:color="auto"/>
            <w:left w:val="none" w:sz="0" w:space="0" w:color="auto"/>
            <w:bottom w:val="none" w:sz="0" w:space="0" w:color="auto"/>
            <w:right w:val="none" w:sz="0" w:space="0" w:color="auto"/>
          </w:divBdr>
        </w:div>
      </w:divsChild>
    </w:div>
    <w:div w:id="388770283">
      <w:marLeft w:val="0"/>
      <w:marRight w:val="0"/>
      <w:marTop w:val="0"/>
      <w:marBottom w:val="0"/>
      <w:divBdr>
        <w:top w:val="none" w:sz="0" w:space="0" w:color="auto"/>
        <w:left w:val="none" w:sz="0" w:space="0" w:color="auto"/>
        <w:bottom w:val="none" w:sz="0" w:space="0" w:color="auto"/>
        <w:right w:val="none" w:sz="0" w:space="0" w:color="auto"/>
      </w:divBdr>
      <w:divsChild>
        <w:div w:id="388770351">
          <w:marLeft w:val="0"/>
          <w:marRight w:val="0"/>
          <w:marTop w:val="0"/>
          <w:marBottom w:val="0"/>
          <w:divBdr>
            <w:top w:val="none" w:sz="0" w:space="0" w:color="auto"/>
            <w:left w:val="none" w:sz="0" w:space="0" w:color="auto"/>
            <w:bottom w:val="none" w:sz="0" w:space="0" w:color="auto"/>
            <w:right w:val="none" w:sz="0" w:space="0" w:color="auto"/>
          </w:divBdr>
        </w:div>
        <w:div w:id="388770389">
          <w:marLeft w:val="0"/>
          <w:marRight w:val="0"/>
          <w:marTop w:val="0"/>
          <w:marBottom w:val="0"/>
          <w:divBdr>
            <w:top w:val="none" w:sz="0" w:space="0" w:color="auto"/>
            <w:left w:val="none" w:sz="0" w:space="0" w:color="auto"/>
            <w:bottom w:val="none" w:sz="0" w:space="0" w:color="auto"/>
            <w:right w:val="none" w:sz="0" w:space="0" w:color="auto"/>
          </w:divBdr>
        </w:div>
        <w:div w:id="388770391">
          <w:marLeft w:val="0"/>
          <w:marRight w:val="0"/>
          <w:marTop w:val="0"/>
          <w:marBottom w:val="0"/>
          <w:divBdr>
            <w:top w:val="none" w:sz="0" w:space="0" w:color="auto"/>
            <w:left w:val="none" w:sz="0" w:space="0" w:color="auto"/>
            <w:bottom w:val="none" w:sz="0" w:space="0" w:color="auto"/>
            <w:right w:val="none" w:sz="0" w:space="0" w:color="auto"/>
          </w:divBdr>
        </w:div>
      </w:divsChild>
    </w:div>
    <w:div w:id="388770289">
      <w:marLeft w:val="0"/>
      <w:marRight w:val="0"/>
      <w:marTop w:val="0"/>
      <w:marBottom w:val="0"/>
      <w:divBdr>
        <w:top w:val="none" w:sz="0" w:space="0" w:color="auto"/>
        <w:left w:val="none" w:sz="0" w:space="0" w:color="auto"/>
        <w:bottom w:val="none" w:sz="0" w:space="0" w:color="auto"/>
        <w:right w:val="none" w:sz="0" w:space="0" w:color="auto"/>
      </w:divBdr>
      <w:divsChild>
        <w:div w:id="388770266">
          <w:marLeft w:val="0"/>
          <w:marRight w:val="0"/>
          <w:marTop w:val="0"/>
          <w:marBottom w:val="0"/>
          <w:divBdr>
            <w:top w:val="none" w:sz="0" w:space="0" w:color="auto"/>
            <w:left w:val="none" w:sz="0" w:space="0" w:color="auto"/>
            <w:bottom w:val="none" w:sz="0" w:space="0" w:color="auto"/>
            <w:right w:val="none" w:sz="0" w:space="0" w:color="auto"/>
          </w:divBdr>
        </w:div>
        <w:div w:id="388770310">
          <w:marLeft w:val="0"/>
          <w:marRight w:val="0"/>
          <w:marTop w:val="0"/>
          <w:marBottom w:val="0"/>
          <w:divBdr>
            <w:top w:val="none" w:sz="0" w:space="0" w:color="auto"/>
            <w:left w:val="none" w:sz="0" w:space="0" w:color="auto"/>
            <w:bottom w:val="none" w:sz="0" w:space="0" w:color="auto"/>
            <w:right w:val="none" w:sz="0" w:space="0" w:color="auto"/>
          </w:divBdr>
        </w:div>
        <w:div w:id="388770324">
          <w:marLeft w:val="0"/>
          <w:marRight w:val="0"/>
          <w:marTop w:val="0"/>
          <w:marBottom w:val="0"/>
          <w:divBdr>
            <w:top w:val="none" w:sz="0" w:space="0" w:color="auto"/>
            <w:left w:val="none" w:sz="0" w:space="0" w:color="auto"/>
            <w:bottom w:val="none" w:sz="0" w:space="0" w:color="auto"/>
            <w:right w:val="none" w:sz="0" w:space="0" w:color="auto"/>
          </w:divBdr>
        </w:div>
        <w:div w:id="388770326">
          <w:marLeft w:val="0"/>
          <w:marRight w:val="0"/>
          <w:marTop w:val="0"/>
          <w:marBottom w:val="0"/>
          <w:divBdr>
            <w:top w:val="none" w:sz="0" w:space="0" w:color="auto"/>
            <w:left w:val="none" w:sz="0" w:space="0" w:color="auto"/>
            <w:bottom w:val="none" w:sz="0" w:space="0" w:color="auto"/>
            <w:right w:val="none" w:sz="0" w:space="0" w:color="auto"/>
          </w:divBdr>
        </w:div>
        <w:div w:id="388770344">
          <w:marLeft w:val="0"/>
          <w:marRight w:val="0"/>
          <w:marTop w:val="0"/>
          <w:marBottom w:val="0"/>
          <w:divBdr>
            <w:top w:val="none" w:sz="0" w:space="0" w:color="auto"/>
            <w:left w:val="none" w:sz="0" w:space="0" w:color="auto"/>
            <w:bottom w:val="none" w:sz="0" w:space="0" w:color="auto"/>
            <w:right w:val="none" w:sz="0" w:space="0" w:color="auto"/>
          </w:divBdr>
        </w:div>
        <w:div w:id="388770392">
          <w:marLeft w:val="0"/>
          <w:marRight w:val="0"/>
          <w:marTop w:val="0"/>
          <w:marBottom w:val="0"/>
          <w:divBdr>
            <w:top w:val="none" w:sz="0" w:space="0" w:color="auto"/>
            <w:left w:val="none" w:sz="0" w:space="0" w:color="auto"/>
            <w:bottom w:val="none" w:sz="0" w:space="0" w:color="auto"/>
            <w:right w:val="none" w:sz="0" w:space="0" w:color="auto"/>
          </w:divBdr>
        </w:div>
        <w:div w:id="388770398">
          <w:marLeft w:val="0"/>
          <w:marRight w:val="0"/>
          <w:marTop w:val="0"/>
          <w:marBottom w:val="0"/>
          <w:divBdr>
            <w:top w:val="none" w:sz="0" w:space="0" w:color="auto"/>
            <w:left w:val="none" w:sz="0" w:space="0" w:color="auto"/>
            <w:bottom w:val="none" w:sz="0" w:space="0" w:color="auto"/>
            <w:right w:val="none" w:sz="0" w:space="0" w:color="auto"/>
          </w:divBdr>
        </w:div>
      </w:divsChild>
    </w:div>
    <w:div w:id="388770297">
      <w:marLeft w:val="0"/>
      <w:marRight w:val="0"/>
      <w:marTop w:val="0"/>
      <w:marBottom w:val="0"/>
      <w:divBdr>
        <w:top w:val="none" w:sz="0" w:space="0" w:color="auto"/>
        <w:left w:val="none" w:sz="0" w:space="0" w:color="auto"/>
        <w:bottom w:val="none" w:sz="0" w:space="0" w:color="auto"/>
        <w:right w:val="none" w:sz="0" w:space="0" w:color="auto"/>
      </w:divBdr>
      <w:divsChild>
        <w:div w:id="388770287">
          <w:marLeft w:val="0"/>
          <w:marRight w:val="0"/>
          <w:marTop w:val="0"/>
          <w:marBottom w:val="0"/>
          <w:divBdr>
            <w:top w:val="none" w:sz="0" w:space="0" w:color="auto"/>
            <w:left w:val="none" w:sz="0" w:space="0" w:color="auto"/>
            <w:bottom w:val="none" w:sz="0" w:space="0" w:color="auto"/>
            <w:right w:val="none" w:sz="0" w:space="0" w:color="auto"/>
          </w:divBdr>
        </w:div>
        <w:div w:id="388770341">
          <w:marLeft w:val="0"/>
          <w:marRight w:val="0"/>
          <w:marTop w:val="0"/>
          <w:marBottom w:val="0"/>
          <w:divBdr>
            <w:top w:val="none" w:sz="0" w:space="0" w:color="auto"/>
            <w:left w:val="none" w:sz="0" w:space="0" w:color="auto"/>
            <w:bottom w:val="none" w:sz="0" w:space="0" w:color="auto"/>
            <w:right w:val="none" w:sz="0" w:space="0" w:color="auto"/>
          </w:divBdr>
        </w:div>
      </w:divsChild>
    </w:div>
    <w:div w:id="388770313">
      <w:marLeft w:val="0"/>
      <w:marRight w:val="0"/>
      <w:marTop w:val="0"/>
      <w:marBottom w:val="0"/>
      <w:divBdr>
        <w:top w:val="none" w:sz="0" w:space="0" w:color="auto"/>
        <w:left w:val="none" w:sz="0" w:space="0" w:color="auto"/>
        <w:bottom w:val="none" w:sz="0" w:space="0" w:color="auto"/>
        <w:right w:val="none" w:sz="0" w:space="0" w:color="auto"/>
      </w:divBdr>
      <w:divsChild>
        <w:div w:id="388770284">
          <w:marLeft w:val="0"/>
          <w:marRight w:val="0"/>
          <w:marTop w:val="0"/>
          <w:marBottom w:val="0"/>
          <w:divBdr>
            <w:top w:val="none" w:sz="0" w:space="0" w:color="auto"/>
            <w:left w:val="none" w:sz="0" w:space="0" w:color="auto"/>
            <w:bottom w:val="none" w:sz="0" w:space="0" w:color="auto"/>
            <w:right w:val="none" w:sz="0" w:space="0" w:color="auto"/>
          </w:divBdr>
        </w:div>
        <w:div w:id="388770294">
          <w:marLeft w:val="0"/>
          <w:marRight w:val="0"/>
          <w:marTop w:val="0"/>
          <w:marBottom w:val="0"/>
          <w:divBdr>
            <w:top w:val="none" w:sz="0" w:space="0" w:color="auto"/>
            <w:left w:val="none" w:sz="0" w:space="0" w:color="auto"/>
            <w:bottom w:val="none" w:sz="0" w:space="0" w:color="auto"/>
            <w:right w:val="none" w:sz="0" w:space="0" w:color="auto"/>
          </w:divBdr>
        </w:div>
        <w:div w:id="388770360">
          <w:marLeft w:val="0"/>
          <w:marRight w:val="0"/>
          <w:marTop w:val="0"/>
          <w:marBottom w:val="0"/>
          <w:divBdr>
            <w:top w:val="none" w:sz="0" w:space="0" w:color="auto"/>
            <w:left w:val="none" w:sz="0" w:space="0" w:color="auto"/>
            <w:bottom w:val="none" w:sz="0" w:space="0" w:color="auto"/>
            <w:right w:val="none" w:sz="0" w:space="0" w:color="auto"/>
          </w:divBdr>
        </w:div>
        <w:div w:id="388770399">
          <w:marLeft w:val="0"/>
          <w:marRight w:val="0"/>
          <w:marTop w:val="0"/>
          <w:marBottom w:val="0"/>
          <w:divBdr>
            <w:top w:val="none" w:sz="0" w:space="0" w:color="auto"/>
            <w:left w:val="none" w:sz="0" w:space="0" w:color="auto"/>
            <w:bottom w:val="none" w:sz="0" w:space="0" w:color="auto"/>
            <w:right w:val="none" w:sz="0" w:space="0" w:color="auto"/>
          </w:divBdr>
        </w:div>
      </w:divsChild>
    </w:div>
    <w:div w:id="388770322">
      <w:marLeft w:val="0"/>
      <w:marRight w:val="0"/>
      <w:marTop w:val="0"/>
      <w:marBottom w:val="0"/>
      <w:divBdr>
        <w:top w:val="none" w:sz="0" w:space="0" w:color="auto"/>
        <w:left w:val="none" w:sz="0" w:space="0" w:color="auto"/>
        <w:bottom w:val="none" w:sz="0" w:space="0" w:color="auto"/>
        <w:right w:val="none" w:sz="0" w:space="0" w:color="auto"/>
      </w:divBdr>
      <w:divsChild>
        <w:div w:id="388770315">
          <w:marLeft w:val="0"/>
          <w:marRight w:val="0"/>
          <w:marTop w:val="0"/>
          <w:marBottom w:val="0"/>
          <w:divBdr>
            <w:top w:val="none" w:sz="0" w:space="0" w:color="auto"/>
            <w:left w:val="none" w:sz="0" w:space="0" w:color="auto"/>
            <w:bottom w:val="none" w:sz="0" w:space="0" w:color="auto"/>
            <w:right w:val="none" w:sz="0" w:space="0" w:color="auto"/>
          </w:divBdr>
        </w:div>
        <w:div w:id="388770325">
          <w:marLeft w:val="0"/>
          <w:marRight w:val="0"/>
          <w:marTop w:val="0"/>
          <w:marBottom w:val="0"/>
          <w:divBdr>
            <w:top w:val="none" w:sz="0" w:space="0" w:color="auto"/>
            <w:left w:val="none" w:sz="0" w:space="0" w:color="auto"/>
            <w:bottom w:val="none" w:sz="0" w:space="0" w:color="auto"/>
            <w:right w:val="none" w:sz="0" w:space="0" w:color="auto"/>
          </w:divBdr>
        </w:div>
        <w:div w:id="388770347">
          <w:marLeft w:val="0"/>
          <w:marRight w:val="0"/>
          <w:marTop w:val="0"/>
          <w:marBottom w:val="0"/>
          <w:divBdr>
            <w:top w:val="none" w:sz="0" w:space="0" w:color="auto"/>
            <w:left w:val="none" w:sz="0" w:space="0" w:color="auto"/>
            <w:bottom w:val="none" w:sz="0" w:space="0" w:color="auto"/>
            <w:right w:val="none" w:sz="0" w:space="0" w:color="auto"/>
          </w:divBdr>
        </w:div>
        <w:div w:id="388770370">
          <w:marLeft w:val="0"/>
          <w:marRight w:val="0"/>
          <w:marTop w:val="0"/>
          <w:marBottom w:val="0"/>
          <w:divBdr>
            <w:top w:val="none" w:sz="0" w:space="0" w:color="auto"/>
            <w:left w:val="none" w:sz="0" w:space="0" w:color="auto"/>
            <w:bottom w:val="none" w:sz="0" w:space="0" w:color="auto"/>
            <w:right w:val="none" w:sz="0" w:space="0" w:color="auto"/>
          </w:divBdr>
        </w:div>
        <w:div w:id="388770377">
          <w:marLeft w:val="0"/>
          <w:marRight w:val="0"/>
          <w:marTop w:val="0"/>
          <w:marBottom w:val="0"/>
          <w:divBdr>
            <w:top w:val="none" w:sz="0" w:space="0" w:color="auto"/>
            <w:left w:val="none" w:sz="0" w:space="0" w:color="auto"/>
            <w:bottom w:val="none" w:sz="0" w:space="0" w:color="auto"/>
            <w:right w:val="none" w:sz="0" w:space="0" w:color="auto"/>
          </w:divBdr>
        </w:div>
      </w:divsChild>
    </w:div>
    <w:div w:id="388770323">
      <w:marLeft w:val="0"/>
      <w:marRight w:val="0"/>
      <w:marTop w:val="0"/>
      <w:marBottom w:val="0"/>
      <w:divBdr>
        <w:top w:val="none" w:sz="0" w:space="0" w:color="auto"/>
        <w:left w:val="none" w:sz="0" w:space="0" w:color="auto"/>
        <w:bottom w:val="none" w:sz="0" w:space="0" w:color="auto"/>
        <w:right w:val="none" w:sz="0" w:space="0" w:color="auto"/>
      </w:divBdr>
      <w:divsChild>
        <w:div w:id="388770267">
          <w:marLeft w:val="0"/>
          <w:marRight w:val="0"/>
          <w:marTop w:val="0"/>
          <w:marBottom w:val="0"/>
          <w:divBdr>
            <w:top w:val="none" w:sz="0" w:space="0" w:color="auto"/>
            <w:left w:val="none" w:sz="0" w:space="0" w:color="auto"/>
            <w:bottom w:val="none" w:sz="0" w:space="0" w:color="auto"/>
            <w:right w:val="none" w:sz="0" w:space="0" w:color="auto"/>
          </w:divBdr>
        </w:div>
        <w:div w:id="388770268">
          <w:marLeft w:val="0"/>
          <w:marRight w:val="0"/>
          <w:marTop w:val="0"/>
          <w:marBottom w:val="0"/>
          <w:divBdr>
            <w:top w:val="none" w:sz="0" w:space="0" w:color="auto"/>
            <w:left w:val="none" w:sz="0" w:space="0" w:color="auto"/>
            <w:bottom w:val="none" w:sz="0" w:space="0" w:color="auto"/>
            <w:right w:val="none" w:sz="0" w:space="0" w:color="auto"/>
          </w:divBdr>
        </w:div>
        <w:div w:id="388770272">
          <w:marLeft w:val="0"/>
          <w:marRight w:val="0"/>
          <w:marTop w:val="0"/>
          <w:marBottom w:val="0"/>
          <w:divBdr>
            <w:top w:val="none" w:sz="0" w:space="0" w:color="auto"/>
            <w:left w:val="none" w:sz="0" w:space="0" w:color="auto"/>
            <w:bottom w:val="none" w:sz="0" w:space="0" w:color="auto"/>
            <w:right w:val="none" w:sz="0" w:space="0" w:color="auto"/>
          </w:divBdr>
        </w:div>
        <w:div w:id="388770273">
          <w:marLeft w:val="0"/>
          <w:marRight w:val="0"/>
          <w:marTop w:val="0"/>
          <w:marBottom w:val="0"/>
          <w:divBdr>
            <w:top w:val="none" w:sz="0" w:space="0" w:color="auto"/>
            <w:left w:val="none" w:sz="0" w:space="0" w:color="auto"/>
            <w:bottom w:val="none" w:sz="0" w:space="0" w:color="auto"/>
            <w:right w:val="none" w:sz="0" w:space="0" w:color="auto"/>
          </w:divBdr>
        </w:div>
        <w:div w:id="388770280">
          <w:marLeft w:val="0"/>
          <w:marRight w:val="0"/>
          <w:marTop w:val="0"/>
          <w:marBottom w:val="0"/>
          <w:divBdr>
            <w:top w:val="none" w:sz="0" w:space="0" w:color="auto"/>
            <w:left w:val="none" w:sz="0" w:space="0" w:color="auto"/>
            <w:bottom w:val="none" w:sz="0" w:space="0" w:color="auto"/>
            <w:right w:val="none" w:sz="0" w:space="0" w:color="auto"/>
          </w:divBdr>
        </w:div>
        <w:div w:id="388770285">
          <w:marLeft w:val="0"/>
          <w:marRight w:val="0"/>
          <w:marTop w:val="0"/>
          <w:marBottom w:val="0"/>
          <w:divBdr>
            <w:top w:val="none" w:sz="0" w:space="0" w:color="auto"/>
            <w:left w:val="none" w:sz="0" w:space="0" w:color="auto"/>
            <w:bottom w:val="none" w:sz="0" w:space="0" w:color="auto"/>
            <w:right w:val="none" w:sz="0" w:space="0" w:color="auto"/>
          </w:divBdr>
        </w:div>
        <w:div w:id="388770288">
          <w:marLeft w:val="0"/>
          <w:marRight w:val="0"/>
          <w:marTop w:val="0"/>
          <w:marBottom w:val="0"/>
          <w:divBdr>
            <w:top w:val="none" w:sz="0" w:space="0" w:color="auto"/>
            <w:left w:val="none" w:sz="0" w:space="0" w:color="auto"/>
            <w:bottom w:val="none" w:sz="0" w:space="0" w:color="auto"/>
            <w:right w:val="none" w:sz="0" w:space="0" w:color="auto"/>
          </w:divBdr>
        </w:div>
        <w:div w:id="388770293">
          <w:marLeft w:val="0"/>
          <w:marRight w:val="0"/>
          <w:marTop w:val="0"/>
          <w:marBottom w:val="0"/>
          <w:divBdr>
            <w:top w:val="none" w:sz="0" w:space="0" w:color="auto"/>
            <w:left w:val="none" w:sz="0" w:space="0" w:color="auto"/>
            <w:bottom w:val="none" w:sz="0" w:space="0" w:color="auto"/>
            <w:right w:val="none" w:sz="0" w:space="0" w:color="auto"/>
          </w:divBdr>
        </w:div>
        <w:div w:id="388770296">
          <w:marLeft w:val="0"/>
          <w:marRight w:val="0"/>
          <w:marTop w:val="0"/>
          <w:marBottom w:val="0"/>
          <w:divBdr>
            <w:top w:val="none" w:sz="0" w:space="0" w:color="auto"/>
            <w:left w:val="none" w:sz="0" w:space="0" w:color="auto"/>
            <w:bottom w:val="none" w:sz="0" w:space="0" w:color="auto"/>
            <w:right w:val="none" w:sz="0" w:space="0" w:color="auto"/>
          </w:divBdr>
        </w:div>
        <w:div w:id="388770298">
          <w:marLeft w:val="0"/>
          <w:marRight w:val="0"/>
          <w:marTop w:val="0"/>
          <w:marBottom w:val="0"/>
          <w:divBdr>
            <w:top w:val="none" w:sz="0" w:space="0" w:color="auto"/>
            <w:left w:val="none" w:sz="0" w:space="0" w:color="auto"/>
            <w:bottom w:val="none" w:sz="0" w:space="0" w:color="auto"/>
            <w:right w:val="none" w:sz="0" w:space="0" w:color="auto"/>
          </w:divBdr>
        </w:div>
        <w:div w:id="388770299">
          <w:marLeft w:val="0"/>
          <w:marRight w:val="0"/>
          <w:marTop w:val="0"/>
          <w:marBottom w:val="0"/>
          <w:divBdr>
            <w:top w:val="none" w:sz="0" w:space="0" w:color="auto"/>
            <w:left w:val="none" w:sz="0" w:space="0" w:color="auto"/>
            <w:bottom w:val="none" w:sz="0" w:space="0" w:color="auto"/>
            <w:right w:val="none" w:sz="0" w:space="0" w:color="auto"/>
          </w:divBdr>
        </w:div>
        <w:div w:id="388770304">
          <w:marLeft w:val="0"/>
          <w:marRight w:val="0"/>
          <w:marTop w:val="0"/>
          <w:marBottom w:val="0"/>
          <w:divBdr>
            <w:top w:val="none" w:sz="0" w:space="0" w:color="auto"/>
            <w:left w:val="none" w:sz="0" w:space="0" w:color="auto"/>
            <w:bottom w:val="none" w:sz="0" w:space="0" w:color="auto"/>
            <w:right w:val="none" w:sz="0" w:space="0" w:color="auto"/>
          </w:divBdr>
        </w:div>
        <w:div w:id="388770306">
          <w:marLeft w:val="0"/>
          <w:marRight w:val="0"/>
          <w:marTop w:val="0"/>
          <w:marBottom w:val="0"/>
          <w:divBdr>
            <w:top w:val="none" w:sz="0" w:space="0" w:color="auto"/>
            <w:left w:val="none" w:sz="0" w:space="0" w:color="auto"/>
            <w:bottom w:val="none" w:sz="0" w:space="0" w:color="auto"/>
            <w:right w:val="none" w:sz="0" w:space="0" w:color="auto"/>
          </w:divBdr>
        </w:div>
        <w:div w:id="388770307">
          <w:marLeft w:val="0"/>
          <w:marRight w:val="0"/>
          <w:marTop w:val="0"/>
          <w:marBottom w:val="0"/>
          <w:divBdr>
            <w:top w:val="none" w:sz="0" w:space="0" w:color="auto"/>
            <w:left w:val="none" w:sz="0" w:space="0" w:color="auto"/>
            <w:bottom w:val="none" w:sz="0" w:space="0" w:color="auto"/>
            <w:right w:val="none" w:sz="0" w:space="0" w:color="auto"/>
          </w:divBdr>
        </w:div>
        <w:div w:id="388770309">
          <w:marLeft w:val="0"/>
          <w:marRight w:val="0"/>
          <w:marTop w:val="0"/>
          <w:marBottom w:val="0"/>
          <w:divBdr>
            <w:top w:val="none" w:sz="0" w:space="0" w:color="auto"/>
            <w:left w:val="none" w:sz="0" w:space="0" w:color="auto"/>
            <w:bottom w:val="none" w:sz="0" w:space="0" w:color="auto"/>
            <w:right w:val="none" w:sz="0" w:space="0" w:color="auto"/>
          </w:divBdr>
        </w:div>
        <w:div w:id="388770311">
          <w:marLeft w:val="0"/>
          <w:marRight w:val="0"/>
          <w:marTop w:val="0"/>
          <w:marBottom w:val="0"/>
          <w:divBdr>
            <w:top w:val="none" w:sz="0" w:space="0" w:color="auto"/>
            <w:left w:val="none" w:sz="0" w:space="0" w:color="auto"/>
            <w:bottom w:val="none" w:sz="0" w:space="0" w:color="auto"/>
            <w:right w:val="none" w:sz="0" w:space="0" w:color="auto"/>
          </w:divBdr>
        </w:div>
        <w:div w:id="388770316">
          <w:marLeft w:val="0"/>
          <w:marRight w:val="0"/>
          <w:marTop w:val="0"/>
          <w:marBottom w:val="0"/>
          <w:divBdr>
            <w:top w:val="none" w:sz="0" w:space="0" w:color="auto"/>
            <w:left w:val="none" w:sz="0" w:space="0" w:color="auto"/>
            <w:bottom w:val="none" w:sz="0" w:space="0" w:color="auto"/>
            <w:right w:val="none" w:sz="0" w:space="0" w:color="auto"/>
          </w:divBdr>
        </w:div>
        <w:div w:id="388770318">
          <w:marLeft w:val="0"/>
          <w:marRight w:val="0"/>
          <w:marTop w:val="0"/>
          <w:marBottom w:val="0"/>
          <w:divBdr>
            <w:top w:val="none" w:sz="0" w:space="0" w:color="auto"/>
            <w:left w:val="none" w:sz="0" w:space="0" w:color="auto"/>
            <w:bottom w:val="none" w:sz="0" w:space="0" w:color="auto"/>
            <w:right w:val="none" w:sz="0" w:space="0" w:color="auto"/>
          </w:divBdr>
        </w:div>
        <w:div w:id="388770320">
          <w:marLeft w:val="0"/>
          <w:marRight w:val="0"/>
          <w:marTop w:val="0"/>
          <w:marBottom w:val="0"/>
          <w:divBdr>
            <w:top w:val="none" w:sz="0" w:space="0" w:color="auto"/>
            <w:left w:val="none" w:sz="0" w:space="0" w:color="auto"/>
            <w:bottom w:val="none" w:sz="0" w:space="0" w:color="auto"/>
            <w:right w:val="none" w:sz="0" w:space="0" w:color="auto"/>
          </w:divBdr>
        </w:div>
        <w:div w:id="388770329">
          <w:marLeft w:val="0"/>
          <w:marRight w:val="0"/>
          <w:marTop w:val="0"/>
          <w:marBottom w:val="0"/>
          <w:divBdr>
            <w:top w:val="none" w:sz="0" w:space="0" w:color="auto"/>
            <w:left w:val="none" w:sz="0" w:space="0" w:color="auto"/>
            <w:bottom w:val="none" w:sz="0" w:space="0" w:color="auto"/>
            <w:right w:val="none" w:sz="0" w:space="0" w:color="auto"/>
          </w:divBdr>
        </w:div>
        <w:div w:id="388770334">
          <w:marLeft w:val="0"/>
          <w:marRight w:val="0"/>
          <w:marTop w:val="0"/>
          <w:marBottom w:val="0"/>
          <w:divBdr>
            <w:top w:val="none" w:sz="0" w:space="0" w:color="auto"/>
            <w:left w:val="none" w:sz="0" w:space="0" w:color="auto"/>
            <w:bottom w:val="none" w:sz="0" w:space="0" w:color="auto"/>
            <w:right w:val="none" w:sz="0" w:space="0" w:color="auto"/>
          </w:divBdr>
        </w:div>
        <w:div w:id="388770336">
          <w:marLeft w:val="0"/>
          <w:marRight w:val="0"/>
          <w:marTop w:val="0"/>
          <w:marBottom w:val="0"/>
          <w:divBdr>
            <w:top w:val="none" w:sz="0" w:space="0" w:color="auto"/>
            <w:left w:val="none" w:sz="0" w:space="0" w:color="auto"/>
            <w:bottom w:val="none" w:sz="0" w:space="0" w:color="auto"/>
            <w:right w:val="none" w:sz="0" w:space="0" w:color="auto"/>
          </w:divBdr>
        </w:div>
        <w:div w:id="388770345">
          <w:marLeft w:val="0"/>
          <w:marRight w:val="0"/>
          <w:marTop w:val="0"/>
          <w:marBottom w:val="0"/>
          <w:divBdr>
            <w:top w:val="none" w:sz="0" w:space="0" w:color="auto"/>
            <w:left w:val="none" w:sz="0" w:space="0" w:color="auto"/>
            <w:bottom w:val="none" w:sz="0" w:space="0" w:color="auto"/>
            <w:right w:val="none" w:sz="0" w:space="0" w:color="auto"/>
          </w:divBdr>
        </w:div>
        <w:div w:id="388770349">
          <w:marLeft w:val="0"/>
          <w:marRight w:val="0"/>
          <w:marTop w:val="0"/>
          <w:marBottom w:val="0"/>
          <w:divBdr>
            <w:top w:val="none" w:sz="0" w:space="0" w:color="auto"/>
            <w:left w:val="none" w:sz="0" w:space="0" w:color="auto"/>
            <w:bottom w:val="none" w:sz="0" w:space="0" w:color="auto"/>
            <w:right w:val="none" w:sz="0" w:space="0" w:color="auto"/>
          </w:divBdr>
        </w:div>
        <w:div w:id="388770350">
          <w:marLeft w:val="0"/>
          <w:marRight w:val="0"/>
          <w:marTop w:val="0"/>
          <w:marBottom w:val="0"/>
          <w:divBdr>
            <w:top w:val="none" w:sz="0" w:space="0" w:color="auto"/>
            <w:left w:val="none" w:sz="0" w:space="0" w:color="auto"/>
            <w:bottom w:val="none" w:sz="0" w:space="0" w:color="auto"/>
            <w:right w:val="none" w:sz="0" w:space="0" w:color="auto"/>
          </w:divBdr>
        </w:div>
        <w:div w:id="388770352">
          <w:marLeft w:val="0"/>
          <w:marRight w:val="0"/>
          <w:marTop w:val="0"/>
          <w:marBottom w:val="0"/>
          <w:divBdr>
            <w:top w:val="none" w:sz="0" w:space="0" w:color="auto"/>
            <w:left w:val="none" w:sz="0" w:space="0" w:color="auto"/>
            <w:bottom w:val="none" w:sz="0" w:space="0" w:color="auto"/>
            <w:right w:val="none" w:sz="0" w:space="0" w:color="auto"/>
          </w:divBdr>
        </w:div>
        <w:div w:id="388770357">
          <w:marLeft w:val="0"/>
          <w:marRight w:val="0"/>
          <w:marTop w:val="0"/>
          <w:marBottom w:val="0"/>
          <w:divBdr>
            <w:top w:val="none" w:sz="0" w:space="0" w:color="auto"/>
            <w:left w:val="none" w:sz="0" w:space="0" w:color="auto"/>
            <w:bottom w:val="none" w:sz="0" w:space="0" w:color="auto"/>
            <w:right w:val="none" w:sz="0" w:space="0" w:color="auto"/>
          </w:divBdr>
        </w:div>
        <w:div w:id="388770362">
          <w:marLeft w:val="0"/>
          <w:marRight w:val="0"/>
          <w:marTop w:val="0"/>
          <w:marBottom w:val="0"/>
          <w:divBdr>
            <w:top w:val="none" w:sz="0" w:space="0" w:color="auto"/>
            <w:left w:val="none" w:sz="0" w:space="0" w:color="auto"/>
            <w:bottom w:val="none" w:sz="0" w:space="0" w:color="auto"/>
            <w:right w:val="none" w:sz="0" w:space="0" w:color="auto"/>
          </w:divBdr>
        </w:div>
        <w:div w:id="388770364">
          <w:marLeft w:val="0"/>
          <w:marRight w:val="0"/>
          <w:marTop w:val="0"/>
          <w:marBottom w:val="0"/>
          <w:divBdr>
            <w:top w:val="none" w:sz="0" w:space="0" w:color="auto"/>
            <w:left w:val="none" w:sz="0" w:space="0" w:color="auto"/>
            <w:bottom w:val="none" w:sz="0" w:space="0" w:color="auto"/>
            <w:right w:val="none" w:sz="0" w:space="0" w:color="auto"/>
          </w:divBdr>
        </w:div>
        <w:div w:id="388770367">
          <w:marLeft w:val="0"/>
          <w:marRight w:val="0"/>
          <w:marTop w:val="0"/>
          <w:marBottom w:val="0"/>
          <w:divBdr>
            <w:top w:val="none" w:sz="0" w:space="0" w:color="auto"/>
            <w:left w:val="none" w:sz="0" w:space="0" w:color="auto"/>
            <w:bottom w:val="none" w:sz="0" w:space="0" w:color="auto"/>
            <w:right w:val="none" w:sz="0" w:space="0" w:color="auto"/>
          </w:divBdr>
        </w:div>
        <w:div w:id="388770368">
          <w:marLeft w:val="0"/>
          <w:marRight w:val="0"/>
          <w:marTop w:val="0"/>
          <w:marBottom w:val="0"/>
          <w:divBdr>
            <w:top w:val="none" w:sz="0" w:space="0" w:color="auto"/>
            <w:left w:val="none" w:sz="0" w:space="0" w:color="auto"/>
            <w:bottom w:val="none" w:sz="0" w:space="0" w:color="auto"/>
            <w:right w:val="none" w:sz="0" w:space="0" w:color="auto"/>
          </w:divBdr>
        </w:div>
        <w:div w:id="388770369">
          <w:marLeft w:val="0"/>
          <w:marRight w:val="0"/>
          <w:marTop w:val="0"/>
          <w:marBottom w:val="0"/>
          <w:divBdr>
            <w:top w:val="none" w:sz="0" w:space="0" w:color="auto"/>
            <w:left w:val="none" w:sz="0" w:space="0" w:color="auto"/>
            <w:bottom w:val="none" w:sz="0" w:space="0" w:color="auto"/>
            <w:right w:val="none" w:sz="0" w:space="0" w:color="auto"/>
          </w:divBdr>
        </w:div>
        <w:div w:id="388770374">
          <w:marLeft w:val="0"/>
          <w:marRight w:val="0"/>
          <w:marTop w:val="0"/>
          <w:marBottom w:val="0"/>
          <w:divBdr>
            <w:top w:val="none" w:sz="0" w:space="0" w:color="auto"/>
            <w:left w:val="none" w:sz="0" w:space="0" w:color="auto"/>
            <w:bottom w:val="none" w:sz="0" w:space="0" w:color="auto"/>
            <w:right w:val="none" w:sz="0" w:space="0" w:color="auto"/>
          </w:divBdr>
        </w:div>
        <w:div w:id="388770379">
          <w:marLeft w:val="0"/>
          <w:marRight w:val="0"/>
          <w:marTop w:val="0"/>
          <w:marBottom w:val="0"/>
          <w:divBdr>
            <w:top w:val="none" w:sz="0" w:space="0" w:color="auto"/>
            <w:left w:val="none" w:sz="0" w:space="0" w:color="auto"/>
            <w:bottom w:val="none" w:sz="0" w:space="0" w:color="auto"/>
            <w:right w:val="none" w:sz="0" w:space="0" w:color="auto"/>
          </w:divBdr>
        </w:div>
        <w:div w:id="388770386">
          <w:marLeft w:val="0"/>
          <w:marRight w:val="0"/>
          <w:marTop w:val="0"/>
          <w:marBottom w:val="0"/>
          <w:divBdr>
            <w:top w:val="none" w:sz="0" w:space="0" w:color="auto"/>
            <w:left w:val="none" w:sz="0" w:space="0" w:color="auto"/>
            <w:bottom w:val="none" w:sz="0" w:space="0" w:color="auto"/>
            <w:right w:val="none" w:sz="0" w:space="0" w:color="auto"/>
          </w:divBdr>
        </w:div>
        <w:div w:id="388770394">
          <w:marLeft w:val="0"/>
          <w:marRight w:val="0"/>
          <w:marTop w:val="0"/>
          <w:marBottom w:val="0"/>
          <w:divBdr>
            <w:top w:val="none" w:sz="0" w:space="0" w:color="auto"/>
            <w:left w:val="none" w:sz="0" w:space="0" w:color="auto"/>
            <w:bottom w:val="none" w:sz="0" w:space="0" w:color="auto"/>
            <w:right w:val="none" w:sz="0" w:space="0" w:color="auto"/>
          </w:divBdr>
        </w:div>
        <w:div w:id="388770397">
          <w:marLeft w:val="0"/>
          <w:marRight w:val="0"/>
          <w:marTop w:val="0"/>
          <w:marBottom w:val="0"/>
          <w:divBdr>
            <w:top w:val="none" w:sz="0" w:space="0" w:color="auto"/>
            <w:left w:val="none" w:sz="0" w:space="0" w:color="auto"/>
            <w:bottom w:val="none" w:sz="0" w:space="0" w:color="auto"/>
            <w:right w:val="none" w:sz="0" w:space="0" w:color="auto"/>
          </w:divBdr>
        </w:div>
      </w:divsChild>
    </w:div>
    <w:div w:id="388770327">
      <w:marLeft w:val="0"/>
      <w:marRight w:val="0"/>
      <w:marTop w:val="0"/>
      <w:marBottom w:val="0"/>
      <w:divBdr>
        <w:top w:val="none" w:sz="0" w:space="0" w:color="auto"/>
        <w:left w:val="none" w:sz="0" w:space="0" w:color="auto"/>
        <w:bottom w:val="none" w:sz="0" w:space="0" w:color="auto"/>
        <w:right w:val="none" w:sz="0" w:space="0" w:color="auto"/>
      </w:divBdr>
      <w:divsChild>
        <w:div w:id="388770271">
          <w:marLeft w:val="0"/>
          <w:marRight w:val="0"/>
          <w:marTop w:val="0"/>
          <w:marBottom w:val="0"/>
          <w:divBdr>
            <w:top w:val="none" w:sz="0" w:space="0" w:color="auto"/>
            <w:left w:val="none" w:sz="0" w:space="0" w:color="auto"/>
            <w:bottom w:val="none" w:sz="0" w:space="0" w:color="auto"/>
            <w:right w:val="none" w:sz="0" w:space="0" w:color="auto"/>
          </w:divBdr>
        </w:div>
        <w:div w:id="388770337">
          <w:marLeft w:val="0"/>
          <w:marRight w:val="0"/>
          <w:marTop w:val="0"/>
          <w:marBottom w:val="0"/>
          <w:divBdr>
            <w:top w:val="none" w:sz="0" w:space="0" w:color="auto"/>
            <w:left w:val="none" w:sz="0" w:space="0" w:color="auto"/>
            <w:bottom w:val="none" w:sz="0" w:space="0" w:color="auto"/>
            <w:right w:val="none" w:sz="0" w:space="0" w:color="auto"/>
          </w:divBdr>
        </w:div>
        <w:div w:id="388770358">
          <w:marLeft w:val="0"/>
          <w:marRight w:val="0"/>
          <w:marTop w:val="0"/>
          <w:marBottom w:val="0"/>
          <w:divBdr>
            <w:top w:val="none" w:sz="0" w:space="0" w:color="auto"/>
            <w:left w:val="none" w:sz="0" w:space="0" w:color="auto"/>
            <w:bottom w:val="none" w:sz="0" w:space="0" w:color="auto"/>
            <w:right w:val="none" w:sz="0" w:space="0" w:color="auto"/>
          </w:divBdr>
        </w:div>
        <w:div w:id="388770365">
          <w:marLeft w:val="0"/>
          <w:marRight w:val="0"/>
          <w:marTop w:val="0"/>
          <w:marBottom w:val="0"/>
          <w:divBdr>
            <w:top w:val="none" w:sz="0" w:space="0" w:color="auto"/>
            <w:left w:val="none" w:sz="0" w:space="0" w:color="auto"/>
            <w:bottom w:val="none" w:sz="0" w:space="0" w:color="auto"/>
            <w:right w:val="none" w:sz="0" w:space="0" w:color="auto"/>
          </w:divBdr>
        </w:div>
        <w:div w:id="388770396">
          <w:marLeft w:val="0"/>
          <w:marRight w:val="0"/>
          <w:marTop w:val="0"/>
          <w:marBottom w:val="0"/>
          <w:divBdr>
            <w:top w:val="none" w:sz="0" w:space="0" w:color="auto"/>
            <w:left w:val="none" w:sz="0" w:space="0" w:color="auto"/>
            <w:bottom w:val="none" w:sz="0" w:space="0" w:color="auto"/>
            <w:right w:val="none" w:sz="0" w:space="0" w:color="auto"/>
          </w:divBdr>
        </w:div>
      </w:divsChild>
    </w:div>
    <w:div w:id="388770335">
      <w:marLeft w:val="0"/>
      <w:marRight w:val="0"/>
      <w:marTop w:val="0"/>
      <w:marBottom w:val="0"/>
      <w:divBdr>
        <w:top w:val="none" w:sz="0" w:space="0" w:color="auto"/>
        <w:left w:val="none" w:sz="0" w:space="0" w:color="auto"/>
        <w:bottom w:val="none" w:sz="0" w:space="0" w:color="auto"/>
        <w:right w:val="none" w:sz="0" w:space="0" w:color="auto"/>
      </w:divBdr>
      <w:divsChild>
        <w:div w:id="388770282">
          <w:marLeft w:val="0"/>
          <w:marRight w:val="0"/>
          <w:marTop w:val="0"/>
          <w:marBottom w:val="0"/>
          <w:divBdr>
            <w:top w:val="none" w:sz="0" w:space="0" w:color="auto"/>
            <w:left w:val="none" w:sz="0" w:space="0" w:color="auto"/>
            <w:bottom w:val="none" w:sz="0" w:space="0" w:color="auto"/>
            <w:right w:val="none" w:sz="0" w:space="0" w:color="auto"/>
          </w:divBdr>
        </w:div>
        <w:div w:id="388770305">
          <w:marLeft w:val="0"/>
          <w:marRight w:val="0"/>
          <w:marTop w:val="0"/>
          <w:marBottom w:val="0"/>
          <w:divBdr>
            <w:top w:val="none" w:sz="0" w:space="0" w:color="auto"/>
            <w:left w:val="none" w:sz="0" w:space="0" w:color="auto"/>
            <w:bottom w:val="none" w:sz="0" w:space="0" w:color="auto"/>
            <w:right w:val="none" w:sz="0" w:space="0" w:color="auto"/>
          </w:divBdr>
        </w:div>
        <w:div w:id="388770314">
          <w:marLeft w:val="0"/>
          <w:marRight w:val="0"/>
          <w:marTop w:val="0"/>
          <w:marBottom w:val="0"/>
          <w:divBdr>
            <w:top w:val="none" w:sz="0" w:space="0" w:color="auto"/>
            <w:left w:val="none" w:sz="0" w:space="0" w:color="auto"/>
            <w:bottom w:val="none" w:sz="0" w:space="0" w:color="auto"/>
            <w:right w:val="none" w:sz="0" w:space="0" w:color="auto"/>
          </w:divBdr>
        </w:div>
        <w:div w:id="388770400">
          <w:marLeft w:val="0"/>
          <w:marRight w:val="0"/>
          <w:marTop w:val="0"/>
          <w:marBottom w:val="0"/>
          <w:divBdr>
            <w:top w:val="none" w:sz="0" w:space="0" w:color="auto"/>
            <w:left w:val="none" w:sz="0" w:space="0" w:color="auto"/>
            <w:bottom w:val="none" w:sz="0" w:space="0" w:color="auto"/>
            <w:right w:val="none" w:sz="0" w:space="0" w:color="auto"/>
          </w:divBdr>
        </w:div>
      </w:divsChild>
    </w:div>
    <w:div w:id="388770342">
      <w:marLeft w:val="0"/>
      <w:marRight w:val="0"/>
      <w:marTop w:val="0"/>
      <w:marBottom w:val="0"/>
      <w:divBdr>
        <w:top w:val="none" w:sz="0" w:space="0" w:color="auto"/>
        <w:left w:val="none" w:sz="0" w:space="0" w:color="auto"/>
        <w:bottom w:val="none" w:sz="0" w:space="0" w:color="auto"/>
        <w:right w:val="none" w:sz="0" w:space="0" w:color="auto"/>
      </w:divBdr>
      <w:divsChild>
        <w:div w:id="388770328">
          <w:marLeft w:val="0"/>
          <w:marRight w:val="0"/>
          <w:marTop w:val="0"/>
          <w:marBottom w:val="0"/>
          <w:divBdr>
            <w:top w:val="none" w:sz="0" w:space="0" w:color="auto"/>
            <w:left w:val="none" w:sz="0" w:space="0" w:color="auto"/>
            <w:bottom w:val="none" w:sz="0" w:space="0" w:color="auto"/>
            <w:right w:val="none" w:sz="0" w:space="0" w:color="auto"/>
          </w:divBdr>
        </w:div>
        <w:div w:id="388770339">
          <w:marLeft w:val="0"/>
          <w:marRight w:val="0"/>
          <w:marTop w:val="0"/>
          <w:marBottom w:val="0"/>
          <w:divBdr>
            <w:top w:val="none" w:sz="0" w:space="0" w:color="auto"/>
            <w:left w:val="none" w:sz="0" w:space="0" w:color="auto"/>
            <w:bottom w:val="none" w:sz="0" w:space="0" w:color="auto"/>
            <w:right w:val="none" w:sz="0" w:space="0" w:color="auto"/>
          </w:divBdr>
        </w:div>
        <w:div w:id="388770359">
          <w:marLeft w:val="0"/>
          <w:marRight w:val="0"/>
          <w:marTop w:val="0"/>
          <w:marBottom w:val="0"/>
          <w:divBdr>
            <w:top w:val="none" w:sz="0" w:space="0" w:color="auto"/>
            <w:left w:val="none" w:sz="0" w:space="0" w:color="auto"/>
            <w:bottom w:val="none" w:sz="0" w:space="0" w:color="auto"/>
            <w:right w:val="none" w:sz="0" w:space="0" w:color="auto"/>
          </w:divBdr>
        </w:div>
        <w:div w:id="388770384">
          <w:marLeft w:val="0"/>
          <w:marRight w:val="0"/>
          <w:marTop w:val="0"/>
          <w:marBottom w:val="0"/>
          <w:divBdr>
            <w:top w:val="none" w:sz="0" w:space="0" w:color="auto"/>
            <w:left w:val="none" w:sz="0" w:space="0" w:color="auto"/>
            <w:bottom w:val="none" w:sz="0" w:space="0" w:color="auto"/>
            <w:right w:val="none" w:sz="0" w:space="0" w:color="auto"/>
          </w:divBdr>
        </w:div>
      </w:divsChild>
    </w:div>
    <w:div w:id="388770354">
      <w:marLeft w:val="0"/>
      <w:marRight w:val="0"/>
      <w:marTop w:val="0"/>
      <w:marBottom w:val="0"/>
      <w:divBdr>
        <w:top w:val="none" w:sz="0" w:space="0" w:color="auto"/>
        <w:left w:val="none" w:sz="0" w:space="0" w:color="auto"/>
        <w:bottom w:val="none" w:sz="0" w:space="0" w:color="auto"/>
        <w:right w:val="none" w:sz="0" w:space="0" w:color="auto"/>
      </w:divBdr>
      <w:divsChild>
        <w:div w:id="388770290">
          <w:marLeft w:val="0"/>
          <w:marRight w:val="0"/>
          <w:marTop w:val="0"/>
          <w:marBottom w:val="0"/>
          <w:divBdr>
            <w:top w:val="none" w:sz="0" w:space="0" w:color="auto"/>
            <w:left w:val="none" w:sz="0" w:space="0" w:color="auto"/>
            <w:bottom w:val="none" w:sz="0" w:space="0" w:color="auto"/>
            <w:right w:val="none" w:sz="0" w:space="0" w:color="auto"/>
          </w:divBdr>
        </w:div>
        <w:div w:id="388770302">
          <w:marLeft w:val="0"/>
          <w:marRight w:val="0"/>
          <w:marTop w:val="0"/>
          <w:marBottom w:val="0"/>
          <w:divBdr>
            <w:top w:val="none" w:sz="0" w:space="0" w:color="auto"/>
            <w:left w:val="none" w:sz="0" w:space="0" w:color="auto"/>
            <w:bottom w:val="none" w:sz="0" w:space="0" w:color="auto"/>
            <w:right w:val="none" w:sz="0" w:space="0" w:color="auto"/>
          </w:divBdr>
        </w:div>
        <w:div w:id="388770340">
          <w:marLeft w:val="0"/>
          <w:marRight w:val="0"/>
          <w:marTop w:val="0"/>
          <w:marBottom w:val="0"/>
          <w:divBdr>
            <w:top w:val="none" w:sz="0" w:space="0" w:color="auto"/>
            <w:left w:val="none" w:sz="0" w:space="0" w:color="auto"/>
            <w:bottom w:val="none" w:sz="0" w:space="0" w:color="auto"/>
            <w:right w:val="none" w:sz="0" w:space="0" w:color="auto"/>
          </w:divBdr>
        </w:div>
        <w:div w:id="388770388">
          <w:marLeft w:val="0"/>
          <w:marRight w:val="0"/>
          <w:marTop w:val="0"/>
          <w:marBottom w:val="0"/>
          <w:divBdr>
            <w:top w:val="none" w:sz="0" w:space="0" w:color="auto"/>
            <w:left w:val="none" w:sz="0" w:space="0" w:color="auto"/>
            <w:bottom w:val="none" w:sz="0" w:space="0" w:color="auto"/>
            <w:right w:val="none" w:sz="0" w:space="0" w:color="auto"/>
          </w:divBdr>
        </w:div>
        <w:div w:id="388770390">
          <w:marLeft w:val="0"/>
          <w:marRight w:val="0"/>
          <w:marTop w:val="0"/>
          <w:marBottom w:val="0"/>
          <w:divBdr>
            <w:top w:val="none" w:sz="0" w:space="0" w:color="auto"/>
            <w:left w:val="none" w:sz="0" w:space="0" w:color="auto"/>
            <w:bottom w:val="none" w:sz="0" w:space="0" w:color="auto"/>
            <w:right w:val="none" w:sz="0" w:space="0" w:color="auto"/>
          </w:divBdr>
        </w:div>
      </w:divsChild>
    </w:div>
    <w:div w:id="388770371">
      <w:marLeft w:val="0"/>
      <w:marRight w:val="0"/>
      <w:marTop w:val="0"/>
      <w:marBottom w:val="0"/>
      <w:divBdr>
        <w:top w:val="none" w:sz="0" w:space="0" w:color="auto"/>
        <w:left w:val="none" w:sz="0" w:space="0" w:color="auto"/>
        <w:bottom w:val="none" w:sz="0" w:space="0" w:color="auto"/>
        <w:right w:val="none" w:sz="0" w:space="0" w:color="auto"/>
      </w:divBdr>
      <w:divsChild>
        <w:div w:id="388770269">
          <w:marLeft w:val="0"/>
          <w:marRight w:val="0"/>
          <w:marTop w:val="0"/>
          <w:marBottom w:val="0"/>
          <w:divBdr>
            <w:top w:val="none" w:sz="0" w:space="0" w:color="auto"/>
            <w:left w:val="none" w:sz="0" w:space="0" w:color="auto"/>
            <w:bottom w:val="none" w:sz="0" w:space="0" w:color="auto"/>
            <w:right w:val="none" w:sz="0" w:space="0" w:color="auto"/>
          </w:divBdr>
        </w:div>
        <w:div w:id="388770270">
          <w:marLeft w:val="0"/>
          <w:marRight w:val="0"/>
          <w:marTop w:val="0"/>
          <w:marBottom w:val="0"/>
          <w:divBdr>
            <w:top w:val="none" w:sz="0" w:space="0" w:color="auto"/>
            <w:left w:val="none" w:sz="0" w:space="0" w:color="auto"/>
            <w:bottom w:val="none" w:sz="0" w:space="0" w:color="auto"/>
            <w:right w:val="none" w:sz="0" w:space="0" w:color="auto"/>
          </w:divBdr>
        </w:div>
        <w:div w:id="388770274">
          <w:marLeft w:val="0"/>
          <w:marRight w:val="0"/>
          <w:marTop w:val="0"/>
          <w:marBottom w:val="0"/>
          <w:divBdr>
            <w:top w:val="none" w:sz="0" w:space="0" w:color="auto"/>
            <w:left w:val="none" w:sz="0" w:space="0" w:color="auto"/>
            <w:bottom w:val="none" w:sz="0" w:space="0" w:color="auto"/>
            <w:right w:val="none" w:sz="0" w:space="0" w:color="auto"/>
          </w:divBdr>
        </w:div>
        <w:div w:id="388770278">
          <w:marLeft w:val="0"/>
          <w:marRight w:val="0"/>
          <w:marTop w:val="0"/>
          <w:marBottom w:val="0"/>
          <w:divBdr>
            <w:top w:val="none" w:sz="0" w:space="0" w:color="auto"/>
            <w:left w:val="none" w:sz="0" w:space="0" w:color="auto"/>
            <w:bottom w:val="none" w:sz="0" w:space="0" w:color="auto"/>
            <w:right w:val="none" w:sz="0" w:space="0" w:color="auto"/>
          </w:divBdr>
        </w:div>
        <w:div w:id="388770279">
          <w:marLeft w:val="0"/>
          <w:marRight w:val="0"/>
          <w:marTop w:val="0"/>
          <w:marBottom w:val="0"/>
          <w:divBdr>
            <w:top w:val="none" w:sz="0" w:space="0" w:color="auto"/>
            <w:left w:val="none" w:sz="0" w:space="0" w:color="auto"/>
            <w:bottom w:val="none" w:sz="0" w:space="0" w:color="auto"/>
            <w:right w:val="none" w:sz="0" w:space="0" w:color="auto"/>
          </w:divBdr>
        </w:div>
        <w:div w:id="388770286">
          <w:marLeft w:val="0"/>
          <w:marRight w:val="0"/>
          <w:marTop w:val="0"/>
          <w:marBottom w:val="0"/>
          <w:divBdr>
            <w:top w:val="none" w:sz="0" w:space="0" w:color="auto"/>
            <w:left w:val="none" w:sz="0" w:space="0" w:color="auto"/>
            <w:bottom w:val="none" w:sz="0" w:space="0" w:color="auto"/>
            <w:right w:val="none" w:sz="0" w:space="0" w:color="auto"/>
          </w:divBdr>
        </w:div>
        <w:div w:id="388770295">
          <w:marLeft w:val="0"/>
          <w:marRight w:val="0"/>
          <w:marTop w:val="0"/>
          <w:marBottom w:val="0"/>
          <w:divBdr>
            <w:top w:val="none" w:sz="0" w:space="0" w:color="auto"/>
            <w:left w:val="none" w:sz="0" w:space="0" w:color="auto"/>
            <w:bottom w:val="none" w:sz="0" w:space="0" w:color="auto"/>
            <w:right w:val="none" w:sz="0" w:space="0" w:color="auto"/>
          </w:divBdr>
        </w:div>
        <w:div w:id="388770303">
          <w:marLeft w:val="0"/>
          <w:marRight w:val="0"/>
          <w:marTop w:val="0"/>
          <w:marBottom w:val="0"/>
          <w:divBdr>
            <w:top w:val="none" w:sz="0" w:space="0" w:color="auto"/>
            <w:left w:val="none" w:sz="0" w:space="0" w:color="auto"/>
            <w:bottom w:val="none" w:sz="0" w:space="0" w:color="auto"/>
            <w:right w:val="none" w:sz="0" w:space="0" w:color="auto"/>
          </w:divBdr>
        </w:div>
        <w:div w:id="388770308">
          <w:marLeft w:val="0"/>
          <w:marRight w:val="0"/>
          <w:marTop w:val="0"/>
          <w:marBottom w:val="0"/>
          <w:divBdr>
            <w:top w:val="none" w:sz="0" w:space="0" w:color="auto"/>
            <w:left w:val="none" w:sz="0" w:space="0" w:color="auto"/>
            <w:bottom w:val="none" w:sz="0" w:space="0" w:color="auto"/>
            <w:right w:val="none" w:sz="0" w:space="0" w:color="auto"/>
          </w:divBdr>
        </w:div>
        <w:div w:id="388770312">
          <w:marLeft w:val="0"/>
          <w:marRight w:val="0"/>
          <w:marTop w:val="0"/>
          <w:marBottom w:val="0"/>
          <w:divBdr>
            <w:top w:val="none" w:sz="0" w:space="0" w:color="auto"/>
            <w:left w:val="none" w:sz="0" w:space="0" w:color="auto"/>
            <w:bottom w:val="none" w:sz="0" w:space="0" w:color="auto"/>
            <w:right w:val="none" w:sz="0" w:space="0" w:color="auto"/>
          </w:divBdr>
        </w:div>
        <w:div w:id="388770317">
          <w:marLeft w:val="0"/>
          <w:marRight w:val="0"/>
          <w:marTop w:val="0"/>
          <w:marBottom w:val="0"/>
          <w:divBdr>
            <w:top w:val="none" w:sz="0" w:space="0" w:color="auto"/>
            <w:left w:val="none" w:sz="0" w:space="0" w:color="auto"/>
            <w:bottom w:val="none" w:sz="0" w:space="0" w:color="auto"/>
            <w:right w:val="none" w:sz="0" w:space="0" w:color="auto"/>
          </w:divBdr>
        </w:div>
        <w:div w:id="388770330">
          <w:marLeft w:val="0"/>
          <w:marRight w:val="0"/>
          <w:marTop w:val="0"/>
          <w:marBottom w:val="0"/>
          <w:divBdr>
            <w:top w:val="none" w:sz="0" w:space="0" w:color="auto"/>
            <w:left w:val="none" w:sz="0" w:space="0" w:color="auto"/>
            <w:bottom w:val="none" w:sz="0" w:space="0" w:color="auto"/>
            <w:right w:val="none" w:sz="0" w:space="0" w:color="auto"/>
          </w:divBdr>
        </w:div>
        <w:div w:id="388770332">
          <w:marLeft w:val="0"/>
          <w:marRight w:val="0"/>
          <w:marTop w:val="0"/>
          <w:marBottom w:val="0"/>
          <w:divBdr>
            <w:top w:val="none" w:sz="0" w:space="0" w:color="auto"/>
            <w:left w:val="none" w:sz="0" w:space="0" w:color="auto"/>
            <w:bottom w:val="none" w:sz="0" w:space="0" w:color="auto"/>
            <w:right w:val="none" w:sz="0" w:space="0" w:color="auto"/>
          </w:divBdr>
        </w:div>
        <w:div w:id="388770338">
          <w:marLeft w:val="0"/>
          <w:marRight w:val="0"/>
          <w:marTop w:val="0"/>
          <w:marBottom w:val="0"/>
          <w:divBdr>
            <w:top w:val="none" w:sz="0" w:space="0" w:color="auto"/>
            <w:left w:val="none" w:sz="0" w:space="0" w:color="auto"/>
            <w:bottom w:val="none" w:sz="0" w:space="0" w:color="auto"/>
            <w:right w:val="none" w:sz="0" w:space="0" w:color="auto"/>
          </w:divBdr>
        </w:div>
        <w:div w:id="388770346">
          <w:marLeft w:val="0"/>
          <w:marRight w:val="0"/>
          <w:marTop w:val="0"/>
          <w:marBottom w:val="0"/>
          <w:divBdr>
            <w:top w:val="none" w:sz="0" w:space="0" w:color="auto"/>
            <w:left w:val="none" w:sz="0" w:space="0" w:color="auto"/>
            <w:bottom w:val="none" w:sz="0" w:space="0" w:color="auto"/>
            <w:right w:val="none" w:sz="0" w:space="0" w:color="auto"/>
          </w:divBdr>
        </w:div>
        <w:div w:id="388770356">
          <w:marLeft w:val="0"/>
          <w:marRight w:val="0"/>
          <w:marTop w:val="0"/>
          <w:marBottom w:val="0"/>
          <w:divBdr>
            <w:top w:val="none" w:sz="0" w:space="0" w:color="auto"/>
            <w:left w:val="none" w:sz="0" w:space="0" w:color="auto"/>
            <w:bottom w:val="none" w:sz="0" w:space="0" w:color="auto"/>
            <w:right w:val="none" w:sz="0" w:space="0" w:color="auto"/>
          </w:divBdr>
        </w:div>
        <w:div w:id="388770366">
          <w:marLeft w:val="0"/>
          <w:marRight w:val="0"/>
          <w:marTop w:val="0"/>
          <w:marBottom w:val="0"/>
          <w:divBdr>
            <w:top w:val="none" w:sz="0" w:space="0" w:color="auto"/>
            <w:left w:val="none" w:sz="0" w:space="0" w:color="auto"/>
            <w:bottom w:val="none" w:sz="0" w:space="0" w:color="auto"/>
            <w:right w:val="none" w:sz="0" w:space="0" w:color="auto"/>
          </w:divBdr>
        </w:div>
        <w:div w:id="388770372">
          <w:marLeft w:val="0"/>
          <w:marRight w:val="0"/>
          <w:marTop w:val="0"/>
          <w:marBottom w:val="0"/>
          <w:divBdr>
            <w:top w:val="none" w:sz="0" w:space="0" w:color="auto"/>
            <w:left w:val="none" w:sz="0" w:space="0" w:color="auto"/>
            <w:bottom w:val="none" w:sz="0" w:space="0" w:color="auto"/>
            <w:right w:val="none" w:sz="0" w:space="0" w:color="auto"/>
          </w:divBdr>
        </w:div>
        <w:div w:id="388770375">
          <w:marLeft w:val="0"/>
          <w:marRight w:val="0"/>
          <w:marTop w:val="0"/>
          <w:marBottom w:val="0"/>
          <w:divBdr>
            <w:top w:val="none" w:sz="0" w:space="0" w:color="auto"/>
            <w:left w:val="none" w:sz="0" w:space="0" w:color="auto"/>
            <w:bottom w:val="none" w:sz="0" w:space="0" w:color="auto"/>
            <w:right w:val="none" w:sz="0" w:space="0" w:color="auto"/>
          </w:divBdr>
        </w:div>
        <w:div w:id="388770376">
          <w:marLeft w:val="0"/>
          <w:marRight w:val="0"/>
          <w:marTop w:val="0"/>
          <w:marBottom w:val="0"/>
          <w:divBdr>
            <w:top w:val="none" w:sz="0" w:space="0" w:color="auto"/>
            <w:left w:val="none" w:sz="0" w:space="0" w:color="auto"/>
            <w:bottom w:val="none" w:sz="0" w:space="0" w:color="auto"/>
            <w:right w:val="none" w:sz="0" w:space="0" w:color="auto"/>
          </w:divBdr>
        </w:div>
        <w:div w:id="388770378">
          <w:marLeft w:val="0"/>
          <w:marRight w:val="0"/>
          <w:marTop w:val="0"/>
          <w:marBottom w:val="0"/>
          <w:divBdr>
            <w:top w:val="none" w:sz="0" w:space="0" w:color="auto"/>
            <w:left w:val="none" w:sz="0" w:space="0" w:color="auto"/>
            <w:bottom w:val="none" w:sz="0" w:space="0" w:color="auto"/>
            <w:right w:val="none" w:sz="0" w:space="0" w:color="auto"/>
          </w:divBdr>
        </w:div>
        <w:div w:id="388770381">
          <w:marLeft w:val="0"/>
          <w:marRight w:val="0"/>
          <w:marTop w:val="0"/>
          <w:marBottom w:val="0"/>
          <w:divBdr>
            <w:top w:val="none" w:sz="0" w:space="0" w:color="auto"/>
            <w:left w:val="none" w:sz="0" w:space="0" w:color="auto"/>
            <w:bottom w:val="none" w:sz="0" w:space="0" w:color="auto"/>
            <w:right w:val="none" w:sz="0" w:space="0" w:color="auto"/>
          </w:divBdr>
        </w:div>
        <w:div w:id="388770385">
          <w:marLeft w:val="0"/>
          <w:marRight w:val="0"/>
          <w:marTop w:val="0"/>
          <w:marBottom w:val="0"/>
          <w:divBdr>
            <w:top w:val="none" w:sz="0" w:space="0" w:color="auto"/>
            <w:left w:val="none" w:sz="0" w:space="0" w:color="auto"/>
            <w:bottom w:val="none" w:sz="0" w:space="0" w:color="auto"/>
            <w:right w:val="none" w:sz="0" w:space="0" w:color="auto"/>
          </w:divBdr>
        </w:div>
        <w:div w:id="388770387">
          <w:marLeft w:val="0"/>
          <w:marRight w:val="0"/>
          <w:marTop w:val="0"/>
          <w:marBottom w:val="0"/>
          <w:divBdr>
            <w:top w:val="none" w:sz="0" w:space="0" w:color="auto"/>
            <w:left w:val="none" w:sz="0" w:space="0" w:color="auto"/>
            <w:bottom w:val="none" w:sz="0" w:space="0" w:color="auto"/>
            <w:right w:val="none" w:sz="0" w:space="0" w:color="auto"/>
          </w:divBdr>
        </w:div>
      </w:divsChild>
    </w:div>
    <w:div w:id="388770395">
      <w:marLeft w:val="0"/>
      <w:marRight w:val="0"/>
      <w:marTop w:val="0"/>
      <w:marBottom w:val="0"/>
      <w:divBdr>
        <w:top w:val="none" w:sz="0" w:space="0" w:color="auto"/>
        <w:left w:val="none" w:sz="0" w:space="0" w:color="auto"/>
        <w:bottom w:val="none" w:sz="0" w:space="0" w:color="auto"/>
        <w:right w:val="none" w:sz="0" w:space="0" w:color="auto"/>
      </w:divBdr>
      <w:divsChild>
        <w:div w:id="388770292">
          <w:marLeft w:val="0"/>
          <w:marRight w:val="0"/>
          <w:marTop w:val="0"/>
          <w:marBottom w:val="0"/>
          <w:divBdr>
            <w:top w:val="none" w:sz="0" w:space="0" w:color="auto"/>
            <w:left w:val="none" w:sz="0" w:space="0" w:color="auto"/>
            <w:bottom w:val="none" w:sz="0" w:space="0" w:color="auto"/>
            <w:right w:val="none" w:sz="0" w:space="0" w:color="auto"/>
          </w:divBdr>
        </w:div>
        <w:div w:id="388770301">
          <w:marLeft w:val="0"/>
          <w:marRight w:val="0"/>
          <w:marTop w:val="0"/>
          <w:marBottom w:val="0"/>
          <w:divBdr>
            <w:top w:val="none" w:sz="0" w:space="0" w:color="auto"/>
            <w:left w:val="none" w:sz="0" w:space="0" w:color="auto"/>
            <w:bottom w:val="none" w:sz="0" w:space="0" w:color="auto"/>
            <w:right w:val="none" w:sz="0" w:space="0" w:color="auto"/>
          </w:divBdr>
        </w:div>
        <w:div w:id="388770363">
          <w:marLeft w:val="0"/>
          <w:marRight w:val="0"/>
          <w:marTop w:val="0"/>
          <w:marBottom w:val="0"/>
          <w:divBdr>
            <w:top w:val="none" w:sz="0" w:space="0" w:color="auto"/>
            <w:left w:val="none" w:sz="0" w:space="0" w:color="auto"/>
            <w:bottom w:val="none" w:sz="0" w:space="0" w:color="auto"/>
            <w:right w:val="none" w:sz="0" w:space="0" w:color="auto"/>
          </w:divBdr>
        </w:div>
      </w:divsChild>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520969950">
      <w:bodyDiv w:val="1"/>
      <w:marLeft w:val="0"/>
      <w:marRight w:val="0"/>
      <w:marTop w:val="0"/>
      <w:marBottom w:val="0"/>
      <w:divBdr>
        <w:top w:val="none" w:sz="0" w:space="0" w:color="auto"/>
        <w:left w:val="none" w:sz="0" w:space="0" w:color="auto"/>
        <w:bottom w:val="none" w:sz="0" w:space="0" w:color="auto"/>
        <w:right w:val="none" w:sz="0" w:space="0" w:color="auto"/>
      </w:divBdr>
    </w:div>
    <w:div w:id="615143643">
      <w:bodyDiv w:val="1"/>
      <w:marLeft w:val="0"/>
      <w:marRight w:val="0"/>
      <w:marTop w:val="0"/>
      <w:marBottom w:val="0"/>
      <w:divBdr>
        <w:top w:val="none" w:sz="0" w:space="0" w:color="auto"/>
        <w:left w:val="none" w:sz="0" w:space="0" w:color="auto"/>
        <w:bottom w:val="none" w:sz="0" w:space="0" w:color="auto"/>
        <w:right w:val="none" w:sz="0" w:space="0" w:color="auto"/>
      </w:divBdr>
    </w:div>
    <w:div w:id="642545500">
      <w:bodyDiv w:val="1"/>
      <w:marLeft w:val="0"/>
      <w:marRight w:val="0"/>
      <w:marTop w:val="0"/>
      <w:marBottom w:val="0"/>
      <w:divBdr>
        <w:top w:val="none" w:sz="0" w:space="0" w:color="auto"/>
        <w:left w:val="none" w:sz="0" w:space="0" w:color="auto"/>
        <w:bottom w:val="none" w:sz="0" w:space="0" w:color="auto"/>
        <w:right w:val="none" w:sz="0" w:space="0" w:color="auto"/>
      </w:divBdr>
    </w:div>
    <w:div w:id="684092545">
      <w:bodyDiv w:val="1"/>
      <w:marLeft w:val="0"/>
      <w:marRight w:val="0"/>
      <w:marTop w:val="0"/>
      <w:marBottom w:val="0"/>
      <w:divBdr>
        <w:top w:val="none" w:sz="0" w:space="0" w:color="auto"/>
        <w:left w:val="none" w:sz="0" w:space="0" w:color="auto"/>
        <w:bottom w:val="none" w:sz="0" w:space="0" w:color="auto"/>
        <w:right w:val="none" w:sz="0" w:space="0" w:color="auto"/>
      </w:divBdr>
    </w:div>
    <w:div w:id="722407479">
      <w:bodyDiv w:val="1"/>
      <w:marLeft w:val="0"/>
      <w:marRight w:val="0"/>
      <w:marTop w:val="0"/>
      <w:marBottom w:val="0"/>
      <w:divBdr>
        <w:top w:val="none" w:sz="0" w:space="0" w:color="auto"/>
        <w:left w:val="none" w:sz="0" w:space="0" w:color="auto"/>
        <w:bottom w:val="none" w:sz="0" w:space="0" w:color="auto"/>
        <w:right w:val="none" w:sz="0" w:space="0" w:color="auto"/>
      </w:divBdr>
    </w:div>
    <w:div w:id="754859530">
      <w:bodyDiv w:val="1"/>
      <w:marLeft w:val="0"/>
      <w:marRight w:val="0"/>
      <w:marTop w:val="0"/>
      <w:marBottom w:val="0"/>
      <w:divBdr>
        <w:top w:val="none" w:sz="0" w:space="0" w:color="auto"/>
        <w:left w:val="none" w:sz="0" w:space="0" w:color="auto"/>
        <w:bottom w:val="none" w:sz="0" w:space="0" w:color="auto"/>
        <w:right w:val="none" w:sz="0" w:space="0" w:color="auto"/>
      </w:divBdr>
    </w:div>
    <w:div w:id="794719753">
      <w:bodyDiv w:val="1"/>
      <w:marLeft w:val="0"/>
      <w:marRight w:val="0"/>
      <w:marTop w:val="0"/>
      <w:marBottom w:val="0"/>
      <w:divBdr>
        <w:top w:val="none" w:sz="0" w:space="0" w:color="auto"/>
        <w:left w:val="none" w:sz="0" w:space="0" w:color="auto"/>
        <w:bottom w:val="none" w:sz="0" w:space="0" w:color="auto"/>
        <w:right w:val="none" w:sz="0" w:space="0" w:color="auto"/>
      </w:divBdr>
    </w:div>
    <w:div w:id="847525910">
      <w:bodyDiv w:val="1"/>
      <w:marLeft w:val="0"/>
      <w:marRight w:val="0"/>
      <w:marTop w:val="0"/>
      <w:marBottom w:val="0"/>
      <w:divBdr>
        <w:top w:val="none" w:sz="0" w:space="0" w:color="auto"/>
        <w:left w:val="none" w:sz="0" w:space="0" w:color="auto"/>
        <w:bottom w:val="none" w:sz="0" w:space="0" w:color="auto"/>
        <w:right w:val="none" w:sz="0" w:space="0" w:color="auto"/>
      </w:divBdr>
    </w:div>
    <w:div w:id="862868400">
      <w:bodyDiv w:val="1"/>
      <w:marLeft w:val="0"/>
      <w:marRight w:val="0"/>
      <w:marTop w:val="0"/>
      <w:marBottom w:val="0"/>
      <w:divBdr>
        <w:top w:val="none" w:sz="0" w:space="0" w:color="auto"/>
        <w:left w:val="none" w:sz="0" w:space="0" w:color="auto"/>
        <w:bottom w:val="none" w:sz="0" w:space="0" w:color="auto"/>
        <w:right w:val="none" w:sz="0" w:space="0" w:color="auto"/>
      </w:divBdr>
    </w:div>
    <w:div w:id="923295325">
      <w:bodyDiv w:val="1"/>
      <w:marLeft w:val="0"/>
      <w:marRight w:val="0"/>
      <w:marTop w:val="0"/>
      <w:marBottom w:val="0"/>
      <w:divBdr>
        <w:top w:val="none" w:sz="0" w:space="0" w:color="auto"/>
        <w:left w:val="none" w:sz="0" w:space="0" w:color="auto"/>
        <w:bottom w:val="none" w:sz="0" w:space="0" w:color="auto"/>
        <w:right w:val="none" w:sz="0" w:space="0" w:color="auto"/>
      </w:divBdr>
    </w:div>
    <w:div w:id="1046679123">
      <w:bodyDiv w:val="1"/>
      <w:marLeft w:val="0"/>
      <w:marRight w:val="0"/>
      <w:marTop w:val="0"/>
      <w:marBottom w:val="0"/>
      <w:divBdr>
        <w:top w:val="none" w:sz="0" w:space="0" w:color="auto"/>
        <w:left w:val="none" w:sz="0" w:space="0" w:color="auto"/>
        <w:bottom w:val="none" w:sz="0" w:space="0" w:color="auto"/>
        <w:right w:val="none" w:sz="0" w:space="0" w:color="auto"/>
      </w:divBdr>
    </w:div>
    <w:div w:id="1084061569">
      <w:bodyDiv w:val="1"/>
      <w:marLeft w:val="0"/>
      <w:marRight w:val="0"/>
      <w:marTop w:val="0"/>
      <w:marBottom w:val="0"/>
      <w:divBdr>
        <w:top w:val="none" w:sz="0" w:space="0" w:color="auto"/>
        <w:left w:val="none" w:sz="0" w:space="0" w:color="auto"/>
        <w:bottom w:val="none" w:sz="0" w:space="0" w:color="auto"/>
        <w:right w:val="none" w:sz="0" w:space="0" w:color="auto"/>
      </w:divBdr>
    </w:div>
    <w:div w:id="1100485764">
      <w:bodyDiv w:val="1"/>
      <w:marLeft w:val="0"/>
      <w:marRight w:val="0"/>
      <w:marTop w:val="0"/>
      <w:marBottom w:val="0"/>
      <w:divBdr>
        <w:top w:val="none" w:sz="0" w:space="0" w:color="auto"/>
        <w:left w:val="none" w:sz="0" w:space="0" w:color="auto"/>
        <w:bottom w:val="none" w:sz="0" w:space="0" w:color="auto"/>
        <w:right w:val="none" w:sz="0" w:space="0" w:color="auto"/>
      </w:divBdr>
    </w:div>
    <w:div w:id="1182206611">
      <w:bodyDiv w:val="1"/>
      <w:marLeft w:val="0"/>
      <w:marRight w:val="0"/>
      <w:marTop w:val="0"/>
      <w:marBottom w:val="0"/>
      <w:divBdr>
        <w:top w:val="none" w:sz="0" w:space="0" w:color="auto"/>
        <w:left w:val="none" w:sz="0" w:space="0" w:color="auto"/>
        <w:bottom w:val="none" w:sz="0" w:space="0" w:color="auto"/>
        <w:right w:val="none" w:sz="0" w:space="0" w:color="auto"/>
      </w:divBdr>
    </w:div>
    <w:div w:id="1185443809">
      <w:bodyDiv w:val="1"/>
      <w:marLeft w:val="0"/>
      <w:marRight w:val="0"/>
      <w:marTop w:val="0"/>
      <w:marBottom w:val="0"/>
      <w:divBdr>
        <w:top w:val="none" w:sz="0" w:space="0" w:color="auto"/>
        <w:left w:val="none" w:sz="0" w:space="0" w:color="auto"/>
        <w:bottom w:val="none" w:sz="0" w:space="0" w:color="auto"/>
        <w:right w:val="none" w:sz="0" w:space="0" w:color="auto"/>
      </w:divBdr>
    </w:div>
    <w:div w:id="1187864784">
      <w:bodyDiv w:val="1"/>
      <w:marLeft w:val="0"/>
      <w:marRight w:val="0"/>
      <w:marTop w:val="0"/>
      <w:marBottom w:val="0"/>
      <w:divBdr>
        <w:top w:val="none" w:sz="0" w:space="0" w:color="auto"/>
        <w:left w:val="none" w:sz="0" w:space="0" w:color="auto"/>
        <w:bottom w:val="none" w:sz="0" w:space="0" w:color="auto"/>
        <w:right w:val="none" w:sz="0" w:space="0" w:color="auto"/>
      </w:divBdr>
    </w:div>
    <w:div w:id="1201281504">
      <w:bodyDiv w:val="1"/>
      <w:marLeft w:val="0"/>
      <w:marRight w:val="0"/>
      <w:marTop w:val="0"/>
      <w:marBottom w:val="0"/>
      <w:divBdr>
        <w:top w:val="none" w:sz="0" w:space="0" w:color="auto"/>
        <w:left w:val="none" w:sz="0" w:space="0" w:color="auto"/>
        <w:bottom w:val="none" w:sz="0" w:space="0" w:color="auto"/>
        <w:right w:val="none" w:sz="0" w:space="0" w:color="auto"/>
      </w:divBdr>
    </w:div>
    <w:div w:id="1205947670">
      <w:bodyDiv w:val="1"/>
      <w:marLeft w:val="0"/>
      <w:marRight w:val="0"/>
      <w:marTop w:val="0"/>
      <w:marBottom w:val="0"/>
      <w:divBdr>
        <w:top w:val="none" w:sz="0" w:space="0" w:color="auto"/>
        <w:left w:val="none" w:sz="0" w:space="0" w:color="auto"/>
        <w:bottom w:val="none" w:sz="0" w:space="0" w:color="auto"/>
        <w:right w:val="none" w:sz="0" w:space="0" w:color="auto"/>
      </w:divBdr>
    </w:div>
    <w:div w:id="1250651008">
      <w:bodyDiv w:val="1"/>
      <w:marLeft w:val="0"/>
      <w:marRight w:val="0"/>
      <w:marTop w:val="0"/>
      <w:marBottom w:val="0"/>
      <w:divBdr>
        <w:top w:val="none" w:sz="0" w:space="0" w:color="auto"/>
        <w:left w:val="none" w:sz="0" w:space="0" w:color="auto"/>
        <w:bottom w:val="none" w:sz="0" w:space="0" w:color="auto"/>
        <w:right w:val="none" w:sz="0" w:space="0" w:color="auto"/>
      </w:divBdr>
    </w:div>
    <w:div w:id="1368751417">
      <w:bodyDiv w:val="1"/>
      <w:marLeft w:val="0"/>
      <w:marRight w:val="0"/>
      <w:marTop w:val="0"/>
      <w:marBottom w:val="0"/>
      <w:divBdr>
        <w:top w:val="none" w:sz="0" w:space="0" w:color="auto"/>
        <w:left w:val="none" w:sz="0" w:space="0" w:color="auto"/>
        <w:bottom w:val="none" w:sz="0" w:space="0" w:color="auto"/>
        <w:right w:val="none" w:sz="0" w:space="0" w:color="auto"/>
      </w:divBdr>
    </w:div>
    <w:div w:id="1514569051">
      <w:bodyDiv w:val="1"/>
      <w:marLeft w:val="0"/>
      <w:marRight w:val="0"/>
      <w:marTop w:val="0"/>
      <w:marBottom w:val="0"/>
      <w:divBdr>
        <w:top w:val="none" w:sz="0" w:space="0" w:color="auto"/>
        <w:left w:val="none" w:sz="0" w:space="0" w:color="auto"/>
        <w:bottom w:val="none" w:sz="0" w:space="0" w:color="auto"/>
        <w:right w:val="none" w:sz="0" w:space="0" w:color="auto"/>
      </w:divBdr>
    </w:div>
    <w:div w:id="1573737065">
      <w:bodyDiv w:val="1"/>
      <w:marLeft w:val="0"/>
      <w:marRight w:val="0"/>
      <w:marTop w:val="0"/>
      <w:marBottom w:val="0"/>
      <w:divBdr>
        <w:top w:val="none" w:sz="0" w:space="0" w:color="auto"/>
        <w:left w:val="none" w:sz="0" w:space="0" w:color="auto"/>
        <w:bottom w:val="none" w:sz="0" w:space="0" w:color="auto"/>
        <w:right w:val="none" w:sz="0" w:space="0" w:color="auto"/>
      </w:divBdr>
    </w:div>
    <w:div w:id="1575236515">
      <w:bodyDiv w:val="1"/>
      <w:marLeft w:val="0"/>
      <w:marRight w:val="0"/>
      <w:marTop w:val="0"/>
      <w:marBottom w:val="0"/>
      <w:divBdr>
        <w:top w:val="none" w:sz="0" w:space="0" w:color="auto"/>
        <w:left w:val="none" w:sz="0" w:space="0" w:color="auto"/>
        <w:bottom w:val="none" w:sz="0" w:space="0" w:color="auto"/>
        <w:right w:val="none" w:sz="0" w:space="0" w:color="auto"/>
      </w:divBdr>
    </w:div>
    <w:div w:id="1639530891">
      <w:bodyDiv w:val="1"/>
      <w:marLeft w:val="0"/>
      <w:marRight w:val="0"/>
      <w:marTop w:val="0"/>
      <w:marBottom w:val="0"/>
      <w:divBdr>
        <w:top w:val="none" w:sz="0" w:space="0" w:color="auto"/>
        <w:left w:val="none" w:sz="0" w:space="0" w:color="auto"/>
        <w:bottom w:val="none" w:sz="0" w:space="0" w:color="auto"/>
        <w:right w:val="none" w:sz="0" w:space="0" w:color="auto"/>
      </w:divBdr>
    </w:div>
    <w:div w:id="1659384690">
      <w:bodyDiv w:val="1"/>
      <w:marLeft w:val="0"/>
      <w:marRight w:val="0"/>
      <w:marTop w:val="0"/>
      <w:marBottom w:val="0"/>
      <w:divBdr>
        <w:top w:val="none" w:sz="0" w:space="0" w:color="auto"/>
        <w:left w:val="none" w:sz="0" w:space="0" w:color="auto"/>
        <w:bottom w:val="none" w:sz="0" w:space="0" w:color="auto"/>
        <w:right w:val="none" w:sz="0" w:space="0" w:color="auto"/>
      </w:divBdr>
    </w:div>
    <w:div w:id="1659922692">
      <w:bodyDiv w:val="1"/>
      <w:marLeft w:val="0"/>
      <w:marRight w:val="0"/>
      <w:marTop w:val="0"/>
      <w:marBottom w:val="0"/>
      <w:divBdr>
        <w:top w:val="none" w:sz="0" w:space="0" w:color="auto"/>
        <w:left w:val="none" w:sz="0" w:space="0" w:color="auto"/>
        <w:bottom w:val="none" w:sz="0" w:space="0" w:color="auto"/>
        <w:right w:val="none" w:sz="0" w:space="0" w:color="auto"/>
      </w:divBdr>
    </w:div>
    <w:div w:id="1691905308">
      <w:bodyDiv w:val="1"/>
      <w:marLeft w:val="0"/>
      <w:marRight w:val="0"/>
      <w:marTop w:val="0"/>
      <w:marBottom w:val="0"/>
      <w:divBdr>
        <w:top w:val="none" w:sz="0" w:space="0" w:color="auto"/>
        <w:left w:val="none" w:sz="0" w:space="0" w:color="auto"/>
        <w:bottom w:val="none" w:sz="0" w:space="0" w:color="auto"/>
        <w:right w:val="none" w:sz="0" w:space="0" w:color="auto"/>
      </w:divBdr>
    </w:div>
    <w:div w:id="1711108733">
      <w:bodyDiv w:val="1"/>
      <w:marLeft w:val="0"/>
      <w:marRight w:val="0"/>
      <w:marTop w:val="0"/>
      <w:marBottom w:val="0"/>
      <w:divBdr>
        <w:top w:val="none" w:sz="0" w:space="0" w:color="auto"/>
        <w:left w:val="none" w:sz="0" w:space="0" w:color="auto"/>
        <w:bottom w:val="none" w:sz="0" w:space="0" w:color="auto"/>
        <w:right w:val="none" w:sz="0" w:space="0" w:color="auto"/>
      </w:divBdr>
    </w:div>
    <w:div w:id="1727950828">
      <w:bodyDiv w:val="1"/>
      <w:marLeft w:val="0"/>
      <w:marRight w:val="0"/>
      <w:marTop w:val="0"/>
      <w:marBottom w:val="0"/>
      <w:divBdr>
        <w:top w:val="none" w:sz="0" w:space="0" w:color="auto"/>
        <w:left w:val="none" w:sz="0" w:space="0" w:color="auto"/>
        <w:bottom w:val="none" w:sz="0" w:space="0" w:color="auto"/>
        <w:right w:val="none" w:sz="0" w:space="0" w:color="auto"/>
      </w:divBdr>
    </w:div>
    <w:div w:id="1746342528">
      <w:bodyDiv w:val="1"/>
      <w:marLeft w:val="0"/>
      <w:marRight w:val="0"/>
      <w:marTop w:val="0"/>
      <w:marBottom w:val="0"/>
      <w:divBdr>
        <w:top w:val="none" w:sz="0" w:space="0" w:color="auto"/>
        <w:left w:val="none" w:sz="0" w:space="0" w:color="auto"/>
        <w:bottom w:val="none" w:sz="0" w:space="0" w:color="auto"/>
        <w:right w:val="none" w:sz="0" w:space="0" w:color="auto"/>
      </w:divBdr>
    </w:div>
    <w:div w:id="1758163328">
      <w:bodyDiv w:val="1"/>
      <w:marLeft w:val="0"/>
      <w:marRight w:val="0"/>
      <w:marTop w:val="0"/>
      <w:marBottom w:val="0"/>
      <w:divBdr>
        <w:top w:val="none" w:sz="0" w:space="0" w:color="auto"/>
        <w:left w:val="none" w:sz="0" w:space="0" w:color="auto"/>
        <w:bottom w:val="none" w:sz="0" w:space="0" w:color="auto"/>
        <w:right w:val="none" w:sz="0" w:space="0" w:color="auto"/>
      </w:divBdr>
    </w:div>
    <w:div w:id="1795097498">
      <w:bodyDiv w:val="1"/>
      <w:marLeft w:val="0"/>
      <w:marRight w:val="0"/>
      <w:marTop w:val="0"/>
      <w:marBottom w:val="0"/>
      <w:divBdr>
        <w:top w:val="none" w:sz="0" w:space="0" w:color="auto"/>
        <w:left w:val="none" w:sz="0" w:space="0" w:color="auto"/>
        <w:bottom w:val="none" w:sz="0" w:space="0" w:color="auto"/>
        <w:right w:val="none" w:sz="0" w:space="0" w:color="auto"/>
      </w:divBdr>
    </w:div>
    <w:div w:id="1844975625">
      <w:bodyDiv w:val="1"/>
      <w:marLeft w:val="0"/>
      <w:marRight w:val="0"/>
      <w:marTop w:val="0"/>
      <w:marBottom w:val="0"/>
      <w:divBdr>
        <w:top w:val="none" w:sz="0" w:space="0" w:color="auto"/>
        <w:left w:val="none" w:sz="0" w:space="0" w:color="auto"/>
        <w:bottom w:val="none" w:sz="0" w:space="0" w:color="auto"/>
        <w:right w:val="none" w:sz="0" w:space="0" w:color="auto"/>
      </w:divBdr>
    </w:div>
    <w:div w:id="1913269003">
      <w:bodyDiv w:val="1"/>
      <w:marLeft w:val="0"/>
      <w:marRight w:val="0"/>
      <w:marTop w:val="0"/>
      <w:marBottom w:val="0"/>
      <w:divBdr>
        <w:top w:val="none" w:sz="0" w:space="0" w:color="auto"/>
        <w:left w:val="none" w:sz="0" w:space="0" w:color="auto"/>
        <w:bottom w:val="none" w:sz="0" w:space="0" w:color="auto"/>
        <w:right w:val="none" w:sz="0" w:space="0" w:color="auto"/>
      </w:divBdr>
    </w:div>
    <w:div w:id="1994140049">
      <w:bodyDiv w:val="1"/>
      <w:marLeft w:val="0"/>
      <w:marRight w:val="0"/>
      <w:marTop w:val="0"/>
      <w:marBottom w:val="0"/>
      <w:divBdr>
        <w:top w:val="none" w:sz="0" w:space="0" w:color="auto"/>
        <w:left w:val="none" w:sz="0" w:space="0" w:color="auto"/>
        <w:bottom w:val="none" w:sz="0" w:space="0" w:color="auto"/>
        <w:right w:val="none" w:sz="0" w:space="0" w:color="auto"/>
      </w:divBdr>
    </w:div>
    <w:div w:id="1995992163">
      <w:bodyDiv w:val="1"/>
      <w:marLeft w:val="0"/>
      <w:marRight w:val="0"/>
      <w:marTop w:val="0"/>
      <w:marBottom w:val="0"/>
      <w:divBdr>
        <w:top w:val="none" w:sz="0" w:space="0" w:color="auto"/>
        <w:left w:val="none" w:sz="0" w:space="0" w:color="auto"/>
        <w:bottom w:val="none" w:sz="0" w:space="0" w:color="auto"/>
        <w:right w:val="none" w:sz="0" w:space="0" w:color="auto"/>
      </w:divBdr>
    </w:div>
    <w:div w:id="2015108187">
      <w:bodyDiv w:val="1"/>
      <w:marLeft w:val="0"/>
      <w:marRight w:val="0"/>
      <w:marTop w:val="0"/>
      <w:marBottom w:val="0"/>
      <w:divBdr>
        <w:top w:val="none" w:sz="0" w:space="0" w:color="auto"/>
        <w:left w:val="none" w:sz="0" w:space="0" w:color="auto"/>
        <w:bottom w:val="none" w:sz="0" w:space="0" w:color="auto"/>
        <w:right w:val="none" w:sz="0" w:space="0" w:color="auto"/>
      </w:divBdr>
    </w:div>
    <w:div w:id="2023122732">
      <w:bodyDiv w:val="1"/>
      <w:marLeft w:val="0"/>
      <w:marRight w:val="0"/>
      <w:marTop w:val="0"/>
      <w:marBottom w:val="0"/>
      <w:divBdr>
        <w:top w:val="none" w:sz="0" w:space="0" w:color="auto"/>
        <w:left w:val="none" w:sz="0" w:space="0" w:color="auto"/>
        <w:bottom w:val="none" w:sz="0" w:space="0" w:color="auto"/>
        <w:right w:val="none" w:sz="0" w:space="0" w:color="auto"/>
      </w:divBdr>
    </w:div>
    <w:div w:id="2027553652">
      <w:bodyDiv w:val="1"/>
      <w:marLeft w:val="0"/>
      <w:marRight w:val="0"/>
      <w:marTop w:val="0"/>
      <w:marBottom w:val="0"/>
      <w:divBdr>
        <w:top w:val="none" w:sz="0" w:space="0" w:color="auto"/>
        <w:left w:val="none" w:sz="0" w:space="0" w:color="auto"/>
        <w:bottom w:val="none" w:sz="0" w:space="0" w:color="auto"/>
        <w:right w:val="none" w:sz="0" w:space="0" w:color="auto"/>
      </w:divBdr>
    </w:div>
    <w:div w:id="2034576938">
      <w:bodyDiv w:val="1"/>
      <w:marLeft w:val="0"/>
      <w:marRight w:val="0"/>
      <w:marTop w:val="0"/>
      <w:marBottom w:val="0"/>
      <w:divBdr>
        <w:top w:val="none" w:sz="0" w:space="0" w:color="auto"/>
        <w:left w:val="none" w:sz="0" w:space="0" w:color="auto"/>
        <w:bottom w:val="none" w:sz="0" w:space="0" w:color="auto"/>
        <w:right w:val="none" w:sz="0" w:space="0" w:color="auto"/>
      </w:divBdr>
    </w:div>
    <w:div w:id="2055733273">
      <w:bodyDiv w:val="1"/>
      <w:marLeft w:val="0"/>
      <w:marRight w:val="0"/>
      <w:marTop w:val="0"/>
      <w:marBottom w:val="0"/>
      <w:divBdr>
        <w:top w:val="none" w:sz="0" w:space="0" w:color="auto"/>
        <w:left w:val="none" w:sz="0" w:space="0" w:color="auto"/>
        <w:bottom w:val="none" w:sz="0" w:space="0" w:color="auto"/>
        <w:right w:val="none" w:sz="0" w:space="0" w:color="auto"/>
      </w:divBdr>
    </w:div>
    <w:div w:id="2066756025">
      <w:bodyDiv w:val="1"/>
      <w:marLeft w:val="0"/>
      <w:marRight w:val="0"/>
      <w:marTop w:val="0"/>
      <w:marBottom w:val="0"/>
      <w:divBdr>
        <w:top w:val="none" w:sz="0" w:space="0" w:color="auto"/>
        <w:left w:val="none" w:sz="0" w:space="0" w:color="auto"/>
        <w:bottom w:val="none" w:sz="0" w:space="0" w:color="auto"/>
        <w:right w:val="none" w:sz="0" w:space="0" w:color="auto"/>
      </w:divBdr>
    </w:div>
    <w:div w:id="2071493459">
      <w:bodyDiv w:val="1"/>
      <w:marLeft w:val="0"/>
      <w:marRight w:val="0"/>
      <w:marTop w:val="0"/>
      <w:marBottom w:val="0"/>
      <w:divBdr>
        <w:top w:val="none" w:sz="0" w:space="0" w:color="auto"/>
        <w:left w:val="none" w:sz="0" w:space="0" w:color="auto"/>
        <w:bottom w:val="none" w:sz="0" w:space="0" w:color="auto"/>
        <w:right w:val="none" w:sz="0" w:space="0" w:color="auto"/>
      </w:divBdr>
    </w:div>
    <w:div w:id="21017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81A9-62D3-40FD-A077-65834C21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24284</Words>
  <Characters>138420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162380</CharactersWithSpaces>
  <SharedDoc>false</SharedDoc>
  <HLinks>
    <vt:vector size="12" baseType="variant">
      <vt:variant>
        <vt:i4>3997770</vt:i4>
      </vt:variant>
      <vt:variant>
        <vt:i4>3</vt:i4>
      </vt:variant>
      <vt:variant>
        <vt:i4>0</vt:i4>
      </vt:variant>
      <vt:variant>
        <vt:i4>5</vt:i4>
      </vt:variant>
      <vt:variant>
        <vt:lpwstr>http://adminborisoglebsk.ru/data/pages/arhitektura/reestr_gil_stroi.htm</vt:lpwstr>
      </vt:variant>
      <vt:variant>
        <vt:lpwstr>_ftn4</vt:lpwstr>
      </vt:variant>
      <vt:variant>
        <vt:i4>3997770</vt:i4>
      </vt:variant>
      <vt:variant>
        <vt:i4>0</vt:i4>
      </vt:variant>
      <vt:variant>
        <vt:i4>0</vt:i4>
      </vt:variant>
      <vt:variant>
        <vt:i4>5</vt:i4>
      </vt:variant>
      <vt:variant>
        <vt:lpwstr>http://adminborisoglebsk.ru/data/pages/arhitektura/reestr_gil_stroi.htm</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User</cp:lastModifiedBy>
  <cp:revision>3</cp:revision>
  <cp:lastPrinted>2016-03-22T06:11:00Z</cp:lastPrinted>
  <dcterms:created xsi:type="dcterms:W3CDTF">2017-03-28T11:48:00Z</dcterms:created>
  <dcterms:modified xsi:type="dcterms:W3CDTF">2017-03-28T11:48:00Z</dcterms:modified>
</cp:coreProperties>
</file>